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16-12/16</w:t>
      </w:r>
    </w:p>
    <w:p w:rsidR="00FB3258" w:rsidRPr="006F1DA5" w:rsidRDefault="00FB3258" w:rsidP="00FC2646">
      <w:pPr>
        <w:pStyle w:val="Paragraf"/>
        <w:tabs>
          <w:tab w:val="right" w:pos="9070"/>
        </w:tabs>
        <w:rPr>
          <w:rFonts w:ascii="Arial" w:hAnsi="Arial" w:cs="Arial"/>
        </w:rPr>
      </w:pPr>
      <w:r w:rsidRPr="006F1DA5">
        <w:rPr>
          <w:rFonts w:ascii="Arial" w:hAnsi="Arial" w:cs="Arial"/>
        </w:rPr>
        <w:t>Datum: 30.06.2016</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OBRAZCI PO NAROČILU</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16-12/16</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FA6024" w:rsidRPr="002B6779" w:rsidRDefault="00830BB2"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D36F2E" w:rsidRPr="00D36F2E" w:rsidRDefault="00830BB2"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6344F2" w:rsidRDefault="00830BB2">
      <w:pPr>
        <w:spacing w:before="225" w:after="225" w:line="240" w:lineRule="auto"/>
        <w:jc w:val="both"/>
      </w:pPr>
      <w:r>
        <w:rPr>
          <w:rFonts w:ascii="Arial" w:hAnsi="Arial" w:cs="Arial"/>
          <w:color w:val="000000"/>
          <w:sz w:val="18"/>
          <w:szCs w:val="18"/>
        </w:rPr>
        <w:t>Predmet javnega naroč</w:t>
      </w:r>
      <w:r>
        <w:rPr>
          <w:rFonts w:ascii="Arial" w:hAnsi="Arial" w:cs="Arial"/>
          <w:color w:val="000000"/>
          <w:sz w:val="18"/>
          <w:szCs w:val="18"/>
        </w:rPr>
        <w:t>ila je: OBRAZCI PO NAROČILU.</w:t>
      </w:r>
    </w:p>
    <w:p w:rsidR="006344F2" w:rsidRDefault="00830BB2">
      <w:pPr>
        <w:spacing w:before="225" w:after="225" w:line="240" w:lineRule="auto"/>
        <w:jc w:val="both"/>
      </w:pPr>
      <w:r>
        <w:rPr>
          <w:rFonts w:ascii="Arial" w:hAnsi="Arial" w:cs="Arial"/>
          <w:color w:val="000000"/>
          <w:sz w:val="18"/>
          <w:szCs w:val="18"/>
        </w:rPr>
        <w:t>Na podlagi Zakona o javnem naročanju (ZJN-3, Uradni list RS, št. 91/2015), SPLOŠNA BOLNIŠNICA NOVO MESTO, Šmihelska cesta 1, 8000 Novo mesto (v nadaljevanju: naročnik), vabi zainteresirane ponudnike, da predložijo svojo pisno p</w:t>
      </w:r>
      <w:r>
        <w:rPr>
          <w:rFonts w:ascii="Arial" w:hAnsi="Arial" w:cs="Arial"/>
          <w:color w:val="000000"/>
          <w:sz w:val="18"/>
          <w:szCs w:val="18"/>
        </w:rPr>
        <w:t>onudbo v skladu s to razpisno dokumentacijo in sodelujejo v postopku oddaje javnega naročila.</w:t>
      </w:r>
    </w:p>
    <w:p w:rsidR="006344F2" w:rsidRDefault="00830BB2">
      <w:pPr>
        <w:spacing w:before="225" w:after="225" w:line="240" w:lineRule="auto"/>
        <w:jc w:val="both"/>
      </w:pPr>
      <w:r>
        <w:rPr>
          <w:rFonts w:ascii="Arial" w:hAnsi="Arial" w:cs="Arial"/>
          <w:color w:val="000000"/>
          <w:sz w:val="18"/>
          <w:szCs w:val="18"/>
        </w:rPr>
        <w:t>Predmet javnega naročila je: OBRAZCI PO NAROČILU.</w:t>
      </w:r>
    </w:p>
    <w:p w:rsidR="006344F2" w:rsidRDefault="00830BB2">
      <w:pPr>
        <w:spacing w:before="225" w:after="225" w:line="240" w:lineRule="auto"/>
        <w:jc w:val="both"/>
      </w:pPr>
      <w:r>
        <w:rPr>
          <w:rFonts w:ascii="Arial" w:hAnsi="Arial" w:cs="Arial"/>
          <w:color w:val="000000"/>
          <w:sz w:val="18"/>
          <w:szCs w:val="18"/>
        </w:rPr>
        <w:t>Delitev naročila na sklope: naročilo se oddaja celovito, ni sklopov.</w:t>
      </w:r>
    </w:p>
    <w:p w:rsidR="006344F2" w:rsidRDefault="00830BB2">
      <w:pPr>
        <w:spacing w:before="225" w:after="225" w:line="240" w:lineRule="auto"/>
        <w:jc w:val="both"/>
      </w:pPr>
      <w:r>
        <w:rPr>
          <w:rFonts w:ascii="Arial" w:hAnsi="Arial" w:cs="Arial"/>
          <w:color w:val="000000"/>
          <w:sz w:val="18"/>
          <w:szCs w:val="18"/>
        </w:rPr>
        <w:t>Seznam razpisanega blaga z opisi, vrstami i</w:t>
      </w:r>
      <w:r>
        <w:rPr>
          <w:rFonts w:ascii="Arial" w:hAnsi="Arial" w:cs="Arial"/>
          <w:color w:val="000000"/>
          <w:sz w:val="18"/>
          <w:szCs w:val="18"/>
        </w:rPr>
        <w:t>n količinami za obdobje treh let, se nahaja v Predračunu seznamu razpisanega blaga.</w:t>
      </w:r>
    </w:p>
    <w:p w:rsidR="006344F2" w:rsidRDefault="00830BB2">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FA6024" w:rsidRDefault="00830BB2" w:rsidP="00FA6024">
      <w:pPr>
        <w:pStyle w:val="Paragraf"/>
        <w:rPr>
          <w:rFonts w:ascii="Arial" w:hAnsi="Arial" w:cs="Arial"/>
        </w:rPr>
      </w:pPr>
      <w:r w:rsidRPr="00445A62">
        <w:rPr>
          <w:rFonts w:ascii="Arial" w:hAnsi="Arial" w:cs="Arial"/>
        </w:rPr>
        <w:t>Naročnik je predvidel, da se bo javno naročil</w:t>
      </w:r>
      <w:r w:rsidRPr="00445A62">
        <w:rPr>
          <w:rFonts w:ascii="Arial" w:hAnsi="Arial" w:cs="Arial"/>
        </w:rPr>
        <w:t>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6344F2">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D1D1D1"/>
              </w:rPr>
              <w:t>Datumi</w:t>
            </w:r>
          </w:p>
        </w:tc>
      </w:tr>
      <w:tr w:rsidR="006344F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do 18.07.2016 do 09:00</w:t>
            </w:r>
          </w:p>
        </w:tc>
      </w:tr>
      <w:tr w:rsidR="006344F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do 28.07.2016 do 09:00</w:t>
            </w:r>
          </w:p>
        </w:tc>
      </w:tr>
      <w:tr w:rsidR="006344F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28.07.2016 ob 10:00</w:t>
            </w:r>
          </w:p>
        </w:tc>
      </w:tr>
    </w:tbl>
    <w:p w:rsidR="006344F2" w:rsidRDefault="00830BB2">
      <w:pPr>
        <w:spacing w:after="0" w:line="240" w:lineRule="auto"/>
        <w:jc w:val="both"/>
      </w:pPr>
      <w:r>
        <w:rPr>
          <w:rFonts w:ascii="Arial" w:hAnsi="Arial" w:cs="Arial"/>
          <w:color w:val="000000"/>
          <w:sz w:val="18"/>
          <w:szCs w:val="18"/>
        </w:rPr>
        <w:t> </w:t>
      </w:r>
    </w:p>
    <w:p w:rsidR="006344F2" w:rsidRDefault="00830BB2">
      <w:pPr>
        <w:spacing w:after="0" w:line="240" w:lineRule="auto"/>
      </w:pPr>
      <w:r>
        <w:rPr>
          <w:rFonts w:ascii="Arial" w:hAnsi="Arial" w:cs="Arial"/>
          <w:color w:val="000000"/>
          <w:sz w:val="18"/>
          <w:szCs w:val="18"/>
        </w:rPr>
        <w:t xml:space="preserve"> Naroč</w:t>
      </w:r>
      <w:r>
        <w:rPr>
          <w:rFonts w:ascii="Arial" w:hAnsi="Arial" w:cs="Arial"/>
          <w:color w:val="000000"/>
          <w:sz w:val="18"/>
          <w:szCs w:val="18"/>
        </w:rPr>
        <w:t xml:space="preserve">ilo se oddaja s sklenitvijo okvirnega sporazuma. Čas trajanja okvirnega sporazuma je 36 mesecev. </w:t>
      </w:r>
    </w:p>
    <w:p w:rsidR="00351DD7"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51DD7" w:rsidRDefault="00830BB2"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Marija Puhek</w:t>
      </w:r>
    </w:p>
    <w:p w:rsidR="00351DD7" w:rsidRDefault="00830BB2" w:rsidP="002133D4">
      <w:pPr>
        <w:pStyle w:val="Paragraf"/>
        <w:spacing w:line="240" w:lineRule="auto"/>
        <w:rPr>
          <w:rFonts w:ascii="Arial" w:hAnsi="Arial" w:cs="Arial"/>
        </w:rPr>
      </w:pPr>
      <w:r>
        <w:rPr>
          <w:rFonts w:ascii="Arial" w:hAnsi="Arial" w:cs="Arial"/>
        </w:rPr>
        <w:t>E-poštni</w:t>
      </w:r>
      <w:r>
        <w:rPr>
          <w:rFonts w:ascii="Arial" w:hAnsi="Arial" w:cs="Arial"/>
        </w:rPr>
        <w:t xml:space="preserve"> naslov: </w:t>
      </w:r>
      <w:r w:rsidRPr="00445A62">
        <w:rPr>
          <w:rFonts w:ascii="Arial" w:hAnsi="Arial" w:cs="Arial"/>
        </w:rPr>
        <w:t>marija.puhek@sb-nm.si</w:t>
      </w:r>
    </w:p>
    <w:p w:rsidR="00351DD7" w:rsidRDefault="00830BB2"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07 39 16 135</w:t>
      </w:r>
    </w:p>
    <w:p w:rsidR="006344F2" w:rsidRDefault="00830BB2">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w:t>
      </w:r>
      <w:r>
        <w:rPr>
          <w:rFonts w:ascii="Arial" w:hAnsi="Arial" w:cs="Arial"/>
          <w:color w:val="000000"/>
          <w:sz w:val="18"/>
          <w:szCs w:val="18"/>
        </w:rPr>
        <w:t>htevajo zgolj preko portala javnih naročil. Prav tako so za vsebino razpisne dokumentacije relevantna zgolj pojasnila, ki jih potencialnim ponudnikom posreduje naročnik preko portala javnih naročil. Vsa ostala pojasnila, ki niso posredovana na zgoraj predv</w:t>
      </w:r>
      <w:r>
        <w:rPr>
          <w:rFonts w:ascii="Arial" w:hAnsi="Arial" w:cs="Arial"/>
          <w:color w:val="000000"/>
          <w:sz w:val="18"/>
          <w:szCs w:val="18"/>
        </w:rPr>
        <w:t>iden način so zgolj informativne narave in niso pravno zavezujoča.</w:t>
      </w:r>
    </w:p>
    <w:p w:rsidR="00FA6024"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FA6024" w:rsidRDefault="00830BB2"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9"/>
              </w:numPr>
              <w:rPr>
                <w:rFonts w:ascii="Arial" w:hAnsi="Arial" w:cs="Arial"/>
                <w:color w:val="000000"/>
                <w:sz w:val="18"/>
                <w:szCs w:val="18"/>
              </w:rPr>
            </w:pPr>
            <w:r>
              <w:rPr>
                <w:rFonts w:ascii="Arial" w:hAnsi="Arial" w:cs="Arial"/>
                <w:color w:val="000000"/>
                <w:sz w:val="18"/>
                <w:szCs w:val="18"/>
              </w:rPr>
              <w:t>osebno na naslov: SPLOŠNA BOLNIŠNICA NOVO MESTO, Šmihelska cesta 1, 8000 Novo mesto</w:t>
            </w:r>
          </w:p>
          <w:p w:rsidR="006344F2" w:rsidRDefault="00830BB2">
            <w:pPr>
              <w:numPr>
                <w:ilvl w:val="0"/>
                <w:numId w:val="9"/>
              </w:numPr>
              <w:rPr>
                <w:rFonts w:ascii="Arial" w:hAnsi="Arial" w:cs="Arial"/>
                <w:color w:val="000000"/>
                <w:sz w:val="18"/>
                <w:szCs w:val="18"/>
              </w:rPr>
            </w:pPr>
            <w:r>
              <w:rPr>
                <w:rFonts w:ascii="Arial" w:hAnsi="Arial" w:cs="Arial"/>
                <w:color w:val="000000"/>
                <w:sz w:val="18"/>
                <w:szCs w:val="18"/>
              </w:rPr>
              <w:t>po pošti na naslov: SPL</w:t>
            </w:r>
            <w:r>
              <w:rPr>
                <w:rFonts w:ascii="Arial" w:hAnsi="Arial" w:cs="Arial"/>
                <w:color w:val="000000"/>
                <w:sz w:val="18"/>
                <w:szCs w:val="18"/>
              </w:rPr>
              <w:t>OŠNA BOLNIŠNICA NOVO MESTO, Šmihelska cesta 1, 8000 Novo mesto</w:t>
            </w:r>
          </w:p>
        </w:tc>
      </w:tr>
    </w:tbl>
    <w:p w:rsidR="006344F2" w:rsidRDefault="00830BB2">
      <w:pPr>
        <w:spacing w:before="225" w:after="225" w:line="240" w:lineRule="auto"/>
        <w:jc w:val="both"/>
      </w:pPr>
      <w:r>
        <w:rPr>
          <w:rFonts w:ascii="Arial" w:hAnsi="Arial" w:cs="Arial"/>
          <w:color w:val="000000"/>
          <w:sz w:val="18"/>
          <w:szCs w:val="18"/>
        </w:rPr>
        <w:t>Ponudba mora prispeti na zgornji naslov naročnika s pripisom 'Nabavna služba'.</w:t>
      </w:r>
    </w:p>
    <w:p w:rsidR="006344F2" w:rsidRDefault="00830BB2">
      <w:pPr>
        <w:spacing w:before="225" w:after="225" w:line="240" w:lineRule="auto"/>
        <w:jc w:val="both"/>
      </w:pPr>
      <w:r>
        <w:rPr>
          <w:rFonts w:ascii="Arial" w:hAnsi="Arial" w:cs="Arial"/>
          <w:color w:val="000000"/>
          <w:sz w:val="18"/>
          <w:szCs w:val="18"/>
        </w:rPr>
        <w:lastRenderedPageBreak/>
        <w:t xml:space="preserve">Ponudba mora do naročnika prispeti </w:t>
      </w:r>
      <w:r>
        <w:rPr>
          <w:rFonts w:ascii="Arial" w:hAnsi="Arial" w:cs="Arial"/>
          <w:b/>
          <w:bCs/>
          <w:color w:val="000000"/>
          <w:sz w:val="18"/>
          <w:szCs w:val="18"/>
        </w:rPr>
        <w:t>do navedene ure</w:t>
      </w:r>
      <w:r>
        <w:rPr>
          <w:rFonts w:ascii="Arial" w:hAnsi="Arial" w:cs="Arial"/>
          <w:color w:val="000000"/>
          <w:sz w:val="18"/>
          <w:szCs w:val="18"/>
        </w:rPr>
        <w:t>. Ponudbe odposlane pred potekom roka, ki bodo k naročniku pris</w:t>
      </w:r>
      <w:r>
        <w:rPr>
          <w:rFonts w:ascii="Arial" w:hAnsi="Arial" w:cs="Arial"/>
          <w:color w:val="000000"/>
          <w:sz w:val="18"/>
          <w:szCs w:val="18"/>
        </w:rPr>
        <w:t>pele po zgoraj navedenem roku, bodo izločene kot nepravočasne in zaprte vrnjene ponudnikom. V izogib kasnejšim težavam zahtevajte potrdilo o oddani ponudbi s pravilno navedenim datumom in časom oddaje ponudbe pri pooblaščeni osebi naročnika. Ponudnik ponud</w:t>
      </w:r>
      <w:r>
        <w:rPr>
          <w:rFonts w:ascii="Arial" w:hAnsi="Arial" w:cs="Arial"/>
          <w:color w:val="000000"/>
          <w:sz w:val="18"/>
          <w:szCs w:val="18"/>
        </w:rPr>
        <w:t xml:space="preserve">bo odda v zapečatenem ovitku, pri čemer naj bodo listi ponudbe povezani na tak način, da se jih ne da neopazno razdružiti, odvezati ali dodati posameznih listov v ponudbo z jasno </w:t>
      </w:r>
      <w:r>
        <w:rPr>
          <w:rFonts w:ascii="Arial" w:hAnsi="Arial" w:cs="Arial"/>
          <w:b/>
          <w:bCs/>
          <w:color w:val="000000"/>
          <w:sz w:val="18"/>
          <w:szCs w:val="18"/>
        </w:rPr>
        <w:t>navedbo predmeta naročila.</w:t>
      </w:r>
      <w:r>
        <w:rPr>
          <w:rFonts w:ascii="Arial" w:hAnsi="Arial" w:cs="Arial"/>
          <w:color w:val="000000"/>
          <w:sz w:val="18"/>
          <w:szCs w:val="18"/>
        </w:rPr>
        <w:t xml:space="preserve"> Naročnik ne odgovarja za predčasno odprtje ponudbe</w:t>
      </w:r>
      <w:r>
        <w:rPr>
          <w:rFonts w:ascii="Arial" w:hAnsi="Arial" w:cs="Arial"/>
          <w:color w:val="000000"/>
          <w:sz w:val="18"/>
          <w:szCs w:val="18"/>
        </w:rPr>
        <w:t>, ki ne bo ustrezno označena, skladno s temi navodili. Na vseh ovitkih naj bo navedena firma, točen naslov, telefonska številka in e-mail ponudnika.</w:t>
      </w:r>
    </w:p>
    <w:p w:rsidR="00FA6024"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FA6024" w:rsidRPr="00445A62" w:rsidRDefault="00830BB2" w:rsidP="005747CB">
      <w:pPr>
        <w:spacing w:before="120" w:after="120"/>
        <w:jc w:val="both"/>
        <w:rPr>
          <w:rFonts w:ascii="Arial" w:hAnsi="Arial" w:cs="Arial"/>
          <w:sz w:val="18"/>
          <w:szCs w:val="18"/>
        </w:rPr>
      </w:pPr>
      <w:r>
        <w:rPr>
          <w:rFonts w:ascii="Arial" w:hAnsi="Arial" w:cs="Arial"/>
          <w:sz w:val="18"/>
          <w:szCs w:val="18"/>
        </w:rPr>
        <w:t xml:space="preserve">Odpiranje ponudb </w:t>
      </w:r>
      <w:r>
        <w:rPr>
          <w:rFonts w:ascii="Arial" w:hAnsi="Arial" w:cs="Arial"/>
          <w:sz w:val="18"/>
          <w:szCs w:val="18"/>
        </w:rPr>
        <w:t>je javno in bo potekalo na naslovu:</w:t>
      </w:r>
    </w:p>
    <w:p w:rsidR="00FA6024" w:rsidRPr="00445A62" w:rsidRDefault="00830BB2" w:rsidP="005747CB">
      <w:pPr>
        <w:spacing w:before="120" w:after="120"/>
        <w:jc w:val="both"/>
        <w:rPr>
          <w:rFonts w:ascii="Arial" w:hAnsi="Arial" w:cs="Arial"/>
          <w:b/>
          <w:sz w:val="18"/>
          <w:szCs w:val="18"/>
        </w:rPr>
      </w:pPr>
      <w:r>
        <w:rPr>
          <w:rFonts w:ascii="Arial" w:hAnsi="Arial" w:cs="Arial"/>
          <w:b/>
          <w:sz w:val="18"/>
          <w:szCs w:val="18"/>
        </w:rPr>
        <w:t>SPLOŠNA BOLNIŠNICA NOVO MESTO, Š</w:t>
      </w:r>
      <w:r>
        <w:rPr>
          <w:rFonts w:ascii="Arial" w:hAnsi="Arial" w:cs="Arial"/>
          <w:b/>
          <w:sz w:val="18"/>
          <w:szCs w:val="18"/>
        </w:rPr>
        <w:t>mihelska cesta 1, 8000 Novo mesto</w:t>
      </w:r>
    </w:p>
    <w:p w:rsidR="006344F2" w:rsidRDefault="00830BB2">
      <w:pPr>
        <w:spacing w:before="225" w:after="225" w:line="240" w:lineRule="auto"/>
        <w:jc w:val="both"/>
      </w:pPr>
      <w:r>
        <w:rPr>
          <w:rFonts w:ascii="Arial" w:hAnsi="Arial" w:cs="Arial"/>
          <w:color w:val="000000"/>
          <w:sz w:val="18"/>
          <w:szCs w:val="18"/>
        </w:rPr>
        <w:t>Odpiranje bo potekalo na zgornjem naslovu v nabavni službi Splošne bolnišnice Novo mesto (upravna stavba, soba  št. 110).</w:t>
      </w:r>
    </w:p>
    <w:p w:rsidR="006344F2" w:rsidRDefault="00830BB2">
      <w:pPr>
        <w:spacing w:before="225" w:after="225" w:line="240" w:lineRule="auto"/>
        <w:jc w:val="both"/>
      </w:pPr>
      <w:r>
        <w:rPr>
          <w:rFonts w:ascii="Arial" w:hAnsi="Arial" w:cs="Arial"/>
          <w:color w:val="000000"/>
          <w:sz w:val="18"/>
          <w:szCs w:val="18"/>
        </w:rPr>
        <w:t>Predstavniki ponudnikov, ki se izkažejo s pooblastilom za zastopanje ponudnika, lahko na postopek od</w:t>
      </w:r>
      <w:r>
        <w:rPr>
          <w:rFonts w:ascii="Arial" w:hAnsi="Arial" w:cs="Arial"/>
          <w:color w:val="000000"/>
          <w:sz w:val="18"/>
          <w:szCs w:val="18"/>
        </w:rPr>
        <w:t>piranja ponudb dajo svoje pripombe. Pooblastila ne potrebujejo zakoniti zastopniki ponudnika, le-ti se izkažejo z ustreznim osebnim dokumentom. Drugi subjekti bodo na odpiranju ponudb lahko prisotni brez možnosti dajanja pripomb na zapisnik.</w:t>
      </w:r>
    </w:p>
    <w:p w:rsidR="0096759B"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w:t>
      </w:r>
      <w:r w:rsidRPr="008806CE">
        <w:rPr>
          <w:rFonts w:ascii="Arial" w:hAnsi="Arial" w:cs="Arial"/>
          <w:color w:val="FFFFFF" w:themeColor="background1"/>
          <w:sz w:val="22"/>
          <w:szCs w:val="22"/>
        </w:rPr>
        <w:t>UDB</w:t>
      </w:r>
      <w:r>
        <w:rPr>
          <w:rFonts w:ascii="Arial" w:hAnsi="Arial" w:cs="Arial"/>
          <w:color w:val="FFFFFF" w:themeColor="background1"/>
          <w:sz w:val="22"/>
          <w:szCs w:val="22"/>
        </w:rPr>
        <w:t>E</w:t>
      </w:r>
    </w:p>
    <w:p w:rsidR="0096759B" w:rsidRPr="00445A62" w:rsidRDefault="00830BB2"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rsidR="006344F2" w:rsidRDefault="00830BB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A6024"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FA6024" w:rsidRPr="00445A62" w:rsidRDefault="00830BB2"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6344F2" w:rsidRDefault="00830BB2">
      <w:pPr>
        <w:spacing w:before="225" w:after="225" w:line="240" w:lineRule="auto"/>
        <w:jc w:val="both"/>
      </w:pPr>
      <w:r>
        <w:rPr>
          <w:rFonts w:ascii="Arial" w:hAnsi="Arial" w:cs="Arial"/>
          <w:color w:val="000000"/>
          <w:sz w:val="18"/>
          <w:szCs w:val="18"/>
        </w:rPr>
        <w:t xml:space="preserve">Naročnik si pridržuje pravico, da razpisno dokumentacijo delno spremeni ali dopolni ter po potrebi podaljša rok za oddajo ponudb. Spremembe in dopolnitve razpisne dokumentacije so sestavni del razpisne dokumentacije. Ponudniki morajo spremljati morebitne </w:t>
      </w:r>
      <w:r>
        <w:rPr>
          <w:rFonts w:ascii="Arial" w:hAnsi="Arial" w:cs="Arial"/>
          <w:color w:val="000000"/>
          <w:sz w:val="18"/>
          <w:szCs w:val="18"/>
        </w:rPr>
        <w:t>spremembe razpisne dokumentacije, objavljene na portalu javnih naročil in spletnih straneh naročnika, saj pojasnila in spremembe predstavljajo sestavni del razpisne dokumentacije.</w:t>
      </w:r>
    </w:p>
    <w:p w:rsidR="00C266E7" w:rsidRPr="008806CE" w:rsidRDefault="00830BB2"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w:t>
      </w:r>
      <w:r>
        <w:rPr>
          <w:rFonts w:ascii="Arial" w:hAnsi="Arial" w:cs="Arial"/>
          <w:color w:val="FFFFFF" w:themeColor="background1"/>
          <w:sz w:val="22"/>
          <w:szCs w:val="22"/>
        </w:rPr>
        <w:t xml:space="preserve"> </w:t>
      </w:r>
      <w:r>
        <w:rPr>
          <w:rFonts w:ascii="Arial" w:hAnsi="Arial" w:cs="Arial"/>
          <w:color w:val="FFFFFF" w:themeColor="background1"/>
          <w:sz w:val="22"/>
          <w:szCs w:val="22"/>
        </w:rPr>
        <w:t>/</w:t>
      </w:r>
      <w:r>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rsidR="006344F2" w:rsidRDefault="00830BB2">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6344F2">
        <w:tc>
          <w:tcPr>
            <w:tcW w:w="0" w:type="auto"/>
            <w:tcMar>
              <w:top w:w="0" w:type="auto"/>
              <w:bottom w:w="0" w:type="auto"/>
            </w:tcMar>
          </w:tcPr>
          <w:p w:rsidR="006344F2" w:rsidRDefault="00830BB2">
            <w:pPr>
              <w:numPr>
                <w:ilvl w:val="0"/>
                <w:numId w:val="10"/>
              </w:numPr>
              <w:rPr>
                <w:rFonts w:ascii="Arial" w:hAnsi="Arial" w:cs="Arial"/>
                <w:color w:val="000000"/>
                <w:sz w:val="18"/>
                <w:szCs w:val="18"/>
              </w:rPr>
            </w:pPr>
            <w:r>
              <w:rPr>
                <w:rFonts w:ascii="Arial" w:hAnsi="Arial" w:cs="Arial"/>
                <w:color w:val="000000"/>
                <w:sz w:val="18"/>
                <w:szCs w:val="18"/>
              </w:rPr>
              <w:t>Po</w:t>
            </w:r>
            <w:r>
              <w:rPr>
                <w:rFonts w:ascii="Arial" w:hAnsi="Arial" w:cs="Arial"/>
                <w:color w:val="000000"/>
                <w:sz w:val="18"/>
                <w:szCs w:val="18"/>
              </w:rPr>
              <w:t>rtal javnih naročil</w:t>
            </w:r>
          </w:p>
        </w:tc>
      </w:tr>
    </w:tbl>
    <w:p w:rsidR="00374F04" w:rsidRPr="00586837" w:rsidRDefault="00830BB2" w:rsidP="00586837">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w:t>
      </w:r>
      <w:r>
        <w:rPr>
          <w:rFonts w:ascii="Arial" w:hAnsi="Arial" w:cs="Arial"/>
          <w:color w:val="000000"/>
          <w:sz w:val="18"/>
          <w:szCs w:val="18"/>
        </w:rPr>
        <w:t>a rok za oddajo ponudb. Spremembe in dopolnitve razpisne dokumentacije so sestavni del razpisne dokumentacije. Ponudniki morajo spremljati morebitne spremembe razpisne dokumentacije, objavljene na portalu javnih naročil in spletnih straneh naročnika, saj p</w:t>
      </w:r>
      <w:r>
        <w:rPr>
          <w:rFonts w:ascii="Arial" w:hAnsi="Arial" w:cs="Arial"/>
          <w:color w:val="000000"/>
          <w:sz w:val="18"/>
          <w:szCs w:val="18"/>
        </w:rPr>
        <w:t>ojasnila in spremembe predstavljajo sestavni del razpisne dokumentacije.</w:t>
      </w:r>
    </w:p>
    <w:p w:rsidR="006344F2" w:rsidRDefault="00830BB2">
      <w:pPr>
        <w:spacing w:after="0" w:line="240" w:lineRule="auto"/>
      </w:pPr>
      <w:r>
        <w:rPr>
          <w:rFonts w:ascii="Arial" w:hAnsi="Arial" w:cs="Arial"/>
          <w:color w:val="000000"/>
          <w:sz w:val="18"/>
          <w:szCs w:val="18"/>
        </w:rPr>
        <w:t>D</w:t>
      </w:r>
      <w:r>
        <w:rPr>
          <w:rFonts w:ascii="Arial" w:hAnsi="Arial" w:cs="Arial"/>
          <w:color w:val="000000"/>
          <w:sz w:val="18"/>
          <w:szCs w:val="18"/>
        </w:rPr>
        <w:t>atum: 17.05.2016</w:t>
      </w:r>
      <w:r>
        <w:rPr>
          <w:rFonts w:ascii="Arial" w:hAnsi="Arial" w:cs="Arial"/>
          <w:color w:val="000000"/>
          <w:sz w:val="18"/>
          <w:szCs w:val="18"/>
        </w:rPr>
        <w:br/>
        <w:t>Kraj: Novo mesto</w:t>
      </w:r>
    </w:p>
    <w:tbl>
      <w:tblPr>
        <w:tblStyle w:val="NormalTablePHPDOCX"/>
        <w:tblW w:w="5000" w:type="pct"/>
        <w:tblInd w:w="108" w:type="dxa"/>
        <w:tblLook w:val="04A0" w:firstRow="1" w:lastRow="0" w:firstColumn="1" w:lastColumn="0" w:noHBand="0" w:noVBand="1"/>
      </w:tblPr>
      <w:tblGrid>
        <w:gridCol w:w="5215"/>
        <w:gridCol w:w="4071"/>
      </w:tblGrid>
      <w:tr w:rsidR="006344F2">
        <w:trPr>
          <w:cantSplit/>
        </w:trPr>
        <w:tc>
          <w:tcPr>
            <w:tcW w:w="0" w:type="auto"/>
            <w:tcMar>
              <w:top w:w="135" w:type="dxa"/>
              <w:bottom w:w="135" w:type="dxa"/>
            </w:tcMar>
            <w:vAlign w:val="center"/>
          </w:tcPr>
          <w:p w:rsidR="006344F2" w:rsidRDefault="00830BB2">
            <w:r>
              <w:rPr>
                <w:rFonts w:ascii="Arial" w:hAnsi="Arial" w:cs="Arial"/>
                <w:color w:val="000000"/>
                <w:position w:val="-2"/>
                <w:sz w:val="18"/>
                <w:szCs w:val="18"/>
              </w:rPr>
              <w:t>Strokovna direktorica Splošne bolnišnice Novo mesto:</w:t>
            </w:r>
            <w:r>
              <w:rPr>
                <w:rFonts w:ascii="Arial" w:hAnsi="Arial" w:cs="Arial"/>
                <w:color w:val="000000"/>
                <w:position w:val="-2"/>
                <w:sz w:val="18"/>
                <w:szCs w:val="18"/>
              </w:rPr>
              <w:br/>
            </w:r>
            <w:r>
              <w:rPr>
                <w:rFonts w:ascii="Arial" w:hAnsi="Arial" w:cs="Arial"/>
                <w:color w:val="000000"/>
                <w:position w:val="-2"/>
                <w:sz w:val="18"/>
                <w:szCs w:val="18"/>
              </w:rPr>
              <w:br/>
              <w:t>Lučka Kosec, strokovna direktorica bolnišnice</w:t>
            </w:r>
          </w:p>
        </w:tc>
        <w:tc>
          <w:tcPr>
            <w:tcW w:w="0" w:type="auto"/>
            <w:tcMar>
              <w:top w:w="135" w:type="dxa"/>
              <w:bottom w:w="135" w:type="dxa"/>
            </w:tcMar>
            <w:vAlign w:val="center"/>
          </w:tcPr>
          <w:p w:rsidR="006344F2" w:rsidRDefault="00830BB2">
            <w:pPr>
              <w:jc w:val="right"/>
            </w:pPr>
            <w:r>
              <w:rPr>
                <w:rFonts w:ascii="Arial" w:hAnsi="Arial" w:cs="Arial"/>
                <w:color w:val="000000"/>
                <w:position w:val="-2"/>
                <w:sz w:val="18"/>
                <w:szCs w:val="18"/>
              </w:rPr>
              <w:t>Direktorica:</w:t>
            </w:r>
            <w:r>
              <w:rPr>
                <w:rFonts w:ascii="Arial" w:hAnsi="Arial" w:cs="Arial"/>
                <w:color w:val="000000"/>
                <w:position w:val="-2"/>
                <w:sz w:val="18"/>
                <w:szCs w:val="18"/>
              </w:rPr>
              <w:br/>
            </w:r>
            <w:r>
              <w:rPr>
                <w:rFonts w:ascii="Arial" w:hAnsi="Arial" w:cs="Arial"/>
                <w:color w:val="000000"/>
                <w:position w:val="-2"/>
                <w:sz w:val="18"/>
                <w:szCs w:val="18"/>
              </w:rPr>
              <w:br/>
              <w:t>doc. dr. Milena Kramar Zupan, di</w:t>
            </w:r>
            <w:r>
              <w:rPr>
                <w:rFonts w:ascii="Arial" w:hAnsi="Arial" w:cs="Arial"/>
                <w:color w:val="000000"/>
                <w:position w:val="-2"/>
                <w:sz w:val="18"/>
                <w:szCs w:val="18"/>
              </w:rPr>
              <w:t>rektorica</w:t>
            </w:r>
          </w:p>
        </w:tc>
      </w:tr>
    </w:tbl>
    <w:p w:rsidR="006344F2" w:rsidRDefault="006344F2">
      <w:pPr>
        <w:sectPr w:rsidR="006344F2" w:rsidSect="006E7A2B">
          <w:headerReference w:type="default" r:id="rId10"/>
          <w:footerReference w:type="default" r:id="rId11"/>
          <w:pgSz w:w="11906" w:h="16838"/>
          <w:pgMar w:top="1418" w:right="1418" w:bottom="1418" w:left="1418" w:header="567" w:footer="596" w:gutter="0"/>
          <w:cols w:space="708"/>
          <w:docGrid w:linePitch="360"/>
        </w:sectPr>
      </w:pPr>
    </w:p>
    <w:p w:rsidR="00CD5AF1" w:rsidRPr="00EF740C" w:rsidRDefault="00830BB2"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9E69F8" w:rsidRDefault="00830BB2"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 Splošna navodila</w:t>
            </w:r>
          </w:p>
        </w:tc>
      </w:tr>
    </w:tbl>
    <w:p w:rsidR="006344F2" w:rsidRDefault="00830BB2">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6344F2" w:rsidRDefault="00830BB2">
      <w:pPr>
        <w:spacing w:before="225" w:after="225" w:line="240" w:lineRule="auto"/>
        <w:jc w:val="both"/>
      </w:pPr>
      <w:r>
        <w:rPr>
          <w:rFonts w:ascii="Arial" w:hAnsi="Arial" w:cs="Arial"/>
          <w:color w:val="000000"/>
          <w:sz w:val="18"/>
          <w:szCs w:val="18"/>
        </w:rPr>
        <w:t>Ponudba se sestavi tako, da ponudnik vpiše zahte</w:t>
      </w:r>
      <w:r>
        <w:rPr>
          <w:rFonts w:ascii="Arial" w:hAnsi="Arial" w:cs="Arial"/>
          <w:color w:val="000000"/>
          <w:sz w:val="18"/>
          <w:szCs w:val="18"/>
        </w:rPr>
        <w:t>vane podatke v obrazce, ki so sestavni del razpisne dokumentacije oz. posameznih delov le-te. Ponudbena dokumentacija mora biti izpolnjena in natisnjena, natipkana ali napisana z neizbrisljivo pisavo.</w:t>
      </w:r>
    </w:p>
    <w:p w:rsidR="006344F2" w:rsidRDefault="00830BB2">
      <w:pPr>
        <w:spacing w:before="225" w:after="225" w:line="240" w:lineRule="auto"/>
        <w:jc w:val="both"/>
      </w:pPr>
      <w:r>
        <w:rPr>
          <w:rFonts w:ascii="Arial" w:hAnsi="Arial" w:cs="Arial"/>
          <w:color w:val="000000"/>
          <w:sz w:val="18"/>
          <w:szCs w:val="18"/>
        </w:rPr>
        <w:t>Ponudba mora biti izdelana na obrazcih iz prilog razpis</w:t>
      </w:r>
      <w:r>
        <w:rPr>
          <w:rFonts w:ascii="Arial" w:hAnsi="Arial" w:cs="Arial"/>
          <w:color w:val="000000"/>
          <w:sz w:val="18"/>
          <w:szCs w:val="18"/>
        </w:rPr>
        <w:t>ne dokumentacije ali po vsebini in obliki enakih obrazcih, izdelanih s strani ponudnika. Ponudniki morajo izjave predložiti brez dodatnih pogojev. Vse priloge morajo biti izpolnjene, podpisane in žigosane s strani ponudnika (zakonitega zastopnika ali poobl</w:t>
      </w:r>
      <w:r>
        <w:rPr>
          <w:rFonts w:ascii="Arial" w:hAnsi="Arial" w:cs="Arial"/>
          <w:color w:val="000000"/>
          <w:sz w:val="18"/>
          <w:szCs w:val="18"/>
        </w:rPr>
        <w:t>aščene osebe s priloženim pooblastilom), razen prilog, ki jih izpolnijo, podpišejo in žigosajo samo tisti ponudniki, ki nastopajo s podizvajalci.</w:t>
      </w:r>
    </w:p>
    <w:p w:rsidR="006344F2" w:rsidRDefault="00830BB2">
      <w:pPr>
        <w:spacing w:before="225" w:after="225" w:line="240" w:lineRule="auto"/>
        <w:jc w:val="both"/>
      </w:pPr>
      <w:r>
        <w:rPr>
          <w:rFonts w:ascii="Arial" w:hAnsi="Arial" w:cs="Arial"/>
          <w:color w:val="000000"/>
          <w:sz w:val="18"/>
          <w:szCs w:val="18"/>
        </w:rPr>
        <w:t xml:space="preserve">Ponudba ne sme vsebovati nobenih sprememb in dodatkov, ki niso v skladu z razpisno dokumentacijo. Popravljene </w:t>
      </w:r>
      <w:r>
        <w:rPr>
          <w:rFonts w:ascii="Arial" w:hAnsi="Arial" w:cs="Arial"/>
          <w:color w:val="000000"/>
          <w:sz w:val="18"/>
          <w:szCs w:val="18"/>
        </w:rPr>
        <w:t>napake morajo biti označene s parafo osebe, ki podpiše ponudbo. </w:t>
      </w:r>
    </w:p>
    <w:p w:rsidR="006344F2" w:rsidRDefault="00830BB2">
      <w:pPr>
        <w:spacing w:before="225" w:after="225" w:line="240" w:lineRule="auto"/>
        <w:jc w:val="both"/>
      </w:pPr>
      <w:r>
        <w:rPr>
          <w:rFonts w:ascii="Arial" w:hAnsi="Arial" w:cs="Arial"/>
          <w:color w:val="000000"/>
          <w:sz w:val="18"/>
          <w:szCs w:val="18"/>
        </w:rPr>
        <w:t>V ponudbi predložite:</w:t>
      </w:r>
    </w:p>
    <w:tbl>
      <w:tblPr>
        <w:tblStyle w:val="NormalTablePHPDOCX"/>
        <w:tblW w:w="0" w:type="auto"/>
        <w:tblInd w:w="108" w:type="dxa"/>
        <w:tblLook w:val="04A0" w:firstRow="1" w:lastRow="0" w:firstColumn="1" w:lastColumn="0" w:noHBand="0" w:noVBand="1"/>
      </w:tblPr>
      <w:tblGrid>
        <w:gridCol w:w="8769"/>
      </w:tblGrid>
      <w:tr w:rsidR="006344F2">
        <w:tc>
          <w:tcPr>
            <w:tcW w:w="0" w:type="auto"/>
            <w:tcMar>
              <w:top w:w="0" w:type="auto"/>
              <w:bottom w:w="0" w:type="auto"/>
            </w:tcMar>
          </w:tcPr>
          <w:p w:rsidR="006344F2" w:rsidRDefault="00830BB2">
            <w:pPr>
              <w:numPr>
                <w:ilvl w:val="0"/>
                <w:numId w:val="11"/>
              </w:numPr>
              <w:rPr>
                <w:rFonts w:ascii="Arial" w:hAnsi="Arial" w:cs="Arial"/>
                <w:color w:val="000000"/>
                <w:sz w:val="18"/>
                <w:szCs w:val="18"/>
              </w:rPr>
            </w:pPr>
            <w:r>
              <w:rPr>
                <w:rFonts w:ascii="Arial" w:hAnsi="Arial" w:cs="Arial"/>
                <w:color w:val="000000"/>
                <w:sz w:val="18"/>
                <w:szCs w:val="18"/>
              </w:rPr>
              <w:t>1 original ponudbe</w:t>
            </w:r>
          </w:p>
          <w:p w:rsidR="006344F2" w:rsidRDefault="00830BB2" w:rsidP="00586837">
            <w:pPr>
              <w:numPr>
                <w:ilvl w:val="0"/>
                <w:numId w:val="11"/>
              </w:numPr>
              <w:rPr>
                <w:rFonts w:ascii="Arial" w:hAnsi="Arial" w:cs="Arial"/>
                <w:color w:val="000000"/>
                <w:sz w:val="18"/>
                <w:szCs w:val="18"/>
              </w:rPr>
            </w:pPr>
            <w:r>
              <w:rPr>
                <w:rFonts w:ascii="Arial" w:hAnsi="Arial" w:cs="Arial"/>
                <w:color w:val="000000"/>
                <w:sz w:val="18"/>
                <w:szCs w:val="18"/>
              </w:rPr>
              <w:t xml:space="preserve">CD/DVD (ali USB ključek) </w:t>
            </w:r>
            <w:r w:rsidR="00586837">
              <w:rPr>
                <w:rFonts w:ascii="Arial" w:hAnsi="Arial" w:cs="Arial"/>
                <w:color w:val="000000"/>
                <w:sz w:val="18"/>
                <w:szCs w:val="18"/>
              </w:rPr>
              <w:t xml:space="preserve">Predračunom seznamom razpisanega blaga v </w:t>
            </w:r>
            <w:proofErr w:type="spellStart"/>
            <w:r w:rsidR="00586837">
              <w:rPr>
                <w:rFonts w:ascii="Arial" w:hAnsi="Arial" w:cs="Arial"/>
                <w:color w:val="000000"/>
                <w:sz w:val="18"/>
                <w:szCs w:val="18"/>
              </w:rPr>
              <w:t>xls</w:t>
            </w:r>
            <w:proofErr w:type="spellEnd"/>
            <w:r>
              <w:rPr>
                <w:rFonts w:ascii="Arial" w:hAnsi="Arial" w:cs="Arial"/>
                <w:color w:val="000000"/>
                <w:sz w:val="18"/>
                <w:szCs w:val="18"/>
              </w:rPr>
              <w:t xml:space="preserve"> elektronski obliki.</w:t>
            </w:r>
          </w:p>
        </w:tc>
      </w:tr>
    </w:tbl>
    <w:p w:rsidR="006344F2" w:rsidRDefault="00830BB2">
      <w:pPr>
        <w:spacing w:before="225" w:after="225" w:line="240" w:lineRule="auto"/>
        <w:jc w:val="both"/>
      </w:pPr>
      <w:r>
        <w:rPr>
          <w:rFonts w:ascii="Arial" w:hAnsi="Arial" w:cs="Arial"/>
          <w:color w:val="000000"/>
          <w:sz w:val="18"/>
          <w:szCs w:val="18"/>
        </w:rPr>
        <w:t>V primeru razhajanj med ponudbo v pisni obliki in elektronsko verzijo ponudbe je merodajna pisna verzija. Dokumentacija v elektronski obliki bo omogočala naročniku hitrejšo obdelavo ponudb.</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2. Izpolnitev Predračuna seznama razpisanega blaga</w:t>
            </w:r>
          </w:p>
        </w:tc>
      </w:tr>
    </w:tbl>
    <w:p w:rsidR="006344F2" w:rsidRDefault="00830BB2">
      <w:pPr>
        <w:spacing w:before="225" w:after="225" w:line="240" w:lineRule="auto"/>
        <w:jc w:val="both"/>
      </w:pPr>
      <w:r>
        <w:rPr>
          <w:rFonts w:ascii="Arial" w:hAnsi="Arial" w:cs="Arial"/>
          <w:color w:val="000000"/>
          <w:sz w:val="18"/>
          <w:szCs w:val="18"/>
        </w:rPr>
        <w:t>Naročilo se oddaja enovito za cel sklop - ponudnik mora znotraj sklopa ponuditi vse razpisane vrste obrazcev, sicer se ponudba izloči (sklop podsklop je zaprt). </w:t>
      </w:r>
    </w:p>
    <w:p w:rsidR="006344F2" w:rsidRDefault="00830BB2">
      <w:pPr>
        <w:spacing w:before="225" w:after="225" w:line="240" w:lineRule="auto"/>
        <w:jc w:val="both"/>
      </w:pPr>
      <w:r>
        <w:rPr>
          <w:rFonts w:ascii="Arial" w:hAnsi="Arial" w:cs="Arial"/>
          <w:color w:val="000000"/>
          <w:sz w:val="18"/>
          <w:szCs w:val="18"/>
        </w:rPr>
        <w:t>Pri zaprtih podsklopih mora ponudnik ponud</w:t>
      </w:r>
      <w:r>
        <w:rPr>
          <w:rFonts w:ascii="Arial" w:hAnsi="Arial" w:cs="Arial"/>
          <w:color w:val="000000"/>
          <w:sz w:val="18"/>
          <w:szCs w:val="18"/>
        </w:rPr>
        <w:t>iti 100% razpisanih vrst blaga/storitev, v nasprotnem primeru se ponudba izloči. Zaprti podsklopi so v razpisni datoteki: Predračun - Seznam razpisanega blaga (OBR-8a) označeni z oznako »ZAPRT«.</w:t>
      </w:r>
    </w:p>
    <w:p w:rsidR="006344F2" w:rsidRDefault="00830BB2">
      <w:pPr>
        <w:spacing w:before="225" w:after="225" w:line="240" w:lineRule="auto"/>
        <w:jc w:val="both"/>
      </w:pPr>
      <w:r>
        <w:rPr>
          <w:rFonts w:ascii="Arial" w:hAnsi="Arial" w:cs="Arial"/>
          <w:color w:val="000000"/>
          <w:sz w:val="18"/>
          <w:szCs w:val="18"/>
        </w:rPr>
        <w:t>Vrste in okvirne količine razpisanega blaga so podane v Predračunu - Seznamu razpisanega blaga/storitev (Obr-8a), pri čemer so količine okvirne, za obdobje 3 let. </w:t>
      </w:r>
    </w:p>
    <w:p w:rsidR="006344F2" w:rsidRDefault="00830BB2">
      <w:pPr>
        <w:spacing w:before="225" w:after="225" w:line="240" w:lineRule="auto"/>
        <w:jc w:val="both"/>
      </w:pPr>
      <w:r>
        <w:rPr>
          <w:rFonts w:ascii="Arial" w:hAnsi="Arial" w:cs="Arial"/>
          <w:color w:val="000000"/>
          <w:sz w:val="18"/>
          <w:szCs w:val="18"/>
        </w:rPr>
        <w:t>Ponudbena cena mora vključevati vse elemente, iz katerih je sestavljena (davki, strošk</w:t>
      </w:r>
      <w:r>
        <w:rPr>
          <w:rFonts w:ascii="Arial" w:hAnsi="Arial" w:cs="Arial"/>
          <w:color w:val="000000"/>
          <w:sz w:val="18"/>
          <w:szCs w:val="18"/>
        </w:rPr>
        <w:t>i, trošarina, uvozne dajatve, poštni stroški, postavitev obrazcev, popusti in ostalo). </w:t>
      </w:r>
    </w:p>
    <w:p w:rsidR="006344F2" w:rsidRDefault="00830BB2">
      <w:pPr>
        <w:spacing w:before="225" w:after="225" w:line="240" w:lineRule="auto"/>
        <w:jc w:val="both"/>
      </w:pPr>
      <w:r>
        <w:rPr>
          <w:rFonts w:ascii="Arial" w:hAnsi="Arial" w:cs="Arial"/>
          <w:color w:val="000000"/>
          <w:sz w:val="18"/>
          <w:szCs w:val="18"/>
        </w:rPr>
        <w:t>IZPOLNJEVANJE OBRAZCA OBR-8a:</w:t>
      </w:r>
    </w:p>
    <w:p w:rsidR="006344F2" w:rsidRDefault="00830BB2">
      <w:pPr>
        <w:spacing w:before="225" w:after="225" w:line="240" w:lineRule="auto"/>
        <w:jc w:val="both"/>
      </w:pPr>
      <w:r>
        <w:rPr>
          <w:rFonts w:ascii="Arial" w:hAnsi="Arial" w:cs="Arial"/>
          <w:color w:val="000000"/>
          <w:sz w:val="18"/>
          <w:szCs w:val="18"/>
        </w:rPr>
        <w:t>Ponudnik mora  Predračun - Seznama razpisanega blaga/storitev (OBR – 8a), ki se nahaja v samostojni excelovi datoteki izpolniti, natisniti</w:t>
      </w:r>
      <w:r>
        <w:rPr>
          <w:rFonts w:ascii="Arial" w:hAnsi="Arial" w:cs="Arial"/>
          <w:color w:val="000000"/>
          <w:sz w:val="18"/>
          <w:szCs w:val="18"/>
        </w:rPr>
        <w:t xml:space="preserve"> in natisnjeni izvod podpisati in žigosati.</w:t>
      </w:r>
    </w:p>
    <w:p w:rsidR="006344F2" w:rsidRDefault="00830BB2">
      <w:pPr>
        <w:spacing w:before="225" w:after="225" w:line="240" w:lineRule="auto"/>
        <w:jc w:val="both"/>
      </w:pPr>
      <w:r>
        <w:rPr>
          <w:rFonts w:ascii="Arial" w:hAnsi="Arial" w:cs="Arial"/>
          <w:color w:val="000000"/>
          <w:sz w:val="18"/>
          <w:szCs w:val="18"/>
        </w:rPr>
        <w:t>Ponudnik k ponudbi predloži Predračun - Seznam razpisanega blaga/storitev (lastni natis izpolnjenega predračuna iz OBR-8a) v pisni in obvezno tudi v elektronski obliki (format .xls).</w:t>
      </w:r>
    </w:p>
    <w:p w:rsidR="006344F2" w:rsidRDefault="00830BB2">
      <w:pPr>
        <w:spacing w:before="225" w:after="225" w:line="240" w:lineRule="auto"/>
        <w:jc w:val="both"/>
      </w:pPr>
      <w:r>
        <w:rPr>
          <w:rFonts w:ascii="Arial" w:hAnsi="Arial" w:cs="Arial"/>
          <w:color w:val="000000"/>
          <w:sz w:val="18"/>
          <w:szCs w:val="18"/>
        </w:rPr>
        <w:t xml:space="preserve">Ponudnik mora v »Predračun - </w:t>
      </w:r>
      <w:r>
        <w:rPr>
          <w:rFonts w:ascii="Arial" w:hAnsi="Arial" w:cs="Arial"/>
          <w:color w:val="000000"/>
          <w:sz w:val="18"/>
          <w:szCs w:val="18"/>
        </w:rPr>
        <w:t>Seznam razpisanega blaga/storitev« (exelova datoteka)  pri vrstah blaga/storitev, ki jih ponuja (v odklenjena polja, obarvana z rumeno barvo) obvezno vpisati naslednje podatke:</w:t>
      </w:r>
    </w:p>
    <w:tbl>
      <w:tblPr>
        <w:tblStyle w:val="NormalTablePHPDOCX"/>
        <w:tblW w:w="0" w:type="auto"/>
        <w:tblInd w:w="108" w:type="dxa"/>
        <w:tblLook w:val="04A0" w:firstRow="1" w:lastRow="0" w:firstColumn="1" w:lastColumn="0" w:noHBand="0" w:noVBand="1"/>
      </w:tblPr>
      <w:tblGrid>
        <w:gridCol w:w="6699"/>
      </w:tblGrid>
      <w:tr w:rsidR="006344F2">
        <w:tc>
          <w:tcPr>
            <w:tcW w:w="0" w:type="auto"/>
            <w:tcMar>
              <w:top w:w="0" w:type="auto"/>
              <w:bottom w:w="0" w:type="auto"/>
            </w:tcMar>
          </w:tcPr>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t>veljavna cena brez DDV/EM</w:t>
            </w:r>
          </w:p>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t>popust (stopnja popusta)</w:t>
            </w:r>
          </w:p>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lastRenderedPageBreak/>
              <w:t>stopnjo DDV</w:t>
            </w:r>
          </w:p>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t>proizvajalca ponujenega blaga (v primeru storitev: izvajalca storitve)</w:t>
            </w:r>
          </w:p>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t>ponudnikov naziv blaga / storitve</w:t>
            </w:r>
          </w:p>
          <w:p w:rsidR="006344F2" w:rsidRDefault="00830BB2">
            <w:pPr>
              <w:numPr>
                <w:ilvl w:val="0"/>
                <w:numId w:val="12"/>
              </w:numPr>
              <w:rPr>
                <w:rFonts w:ascii="Arial" w:hAnsi="Arial" w:cs="Arial"/>
                <w:color w:val="000000"/>
                <w:sz w:val="18"/>
                <w:szCs w:val="18"/>
              </w:rPr>
            </w:pPr>
            <w:r>
              <w:rPr>
                <w:rFonts w:ascii="Arial" w:hAnsi="Arial" w:cs="Arial"/>
                <w:color w:val="000000"/>
                <w:sz w:val="18"/>
                <w:szCs w:val="18"/>
              </w:rPr>
              <w:t>kataloško številko ponujenega blaga / storitve, če jo ima</w:t>
            </w:r>
          </w:p>
        </w:tc>
      </w:tr>
    </w:tbl>
    <w:p w:rsidR="006344F2" w:rsidRDefault="00830BB2">
      <w:pPr>
        <w:spacing w:before="225" w:after="225" w:line="240" w:lineRule="auto"/>
        <w:jc w:val="both"/>
      </w:pPr>
      <w:r>
        <w:rPr>
          <w:rFonts w:ascii="Arial" w:hAnsi="Arial" w:cs="Arial"/>
          <w:color w:val="000000"/>
          <w:sz w:val="18"/>
          <w:szCs w:val="18"/>
        </w:rPr>
        <w:t>Ceno brez DDV/EM, ceno z DDV/EM in vrednost z DDV izračuna aplikacija sama na osnovi predhod</w:t>
      </w:r>
      <w:r>
        <w:rPr>
          <w:rFonts w:ascii="Arial" w:hAnsi="Arial" w:cs="Arial"/>
          <w:color w:val="000000"/>
          <w:sz w:val="18"/>
          <w:szCs w:val="18"/>
        </w:rPr>
        <w:t>no vpisanih podatkov.</w:t>
      </w:r>
    </w:p>
    <w:p w:rsidR="006344F2" w:rsidRDefault="00830BB2">
      <w:pPr>
        <w:spacing w:before="225" w:after="225" w:line="240" w:lineRule="auto"/>
        <w:jc w:val="both"/>
      </w:pPr>
      <w:r>
        <w:rPr>
          <w:rFonts w:ascii="Arial" w:hAnsi="Arial" w:cs="Arial"/>
          <w:color w:val="000000"/>
          <w:sz w:val="18"/>
          <w:szCs w:val="18"/>
        </w:rPr>
        <w:t>Ponudnik mora obvezno izpolniti tudi delovni list: »Podatki o ponudniku«.</w:t>
      </w:r>
    </w:p>
    <w:p w:rsidR="006344F2" w:rsidRDefault="00830BB2">
      <w:pPr>
        <w:spacing w:before="225" w:after="225" w:line="240" w:lineRule="auto"/>
        <w:jc w:val="both"/>
      </w:pPr>
      <w:r>
        <w:rPr>
          <w:rFonts w:ascii="Arial" w:hAnsi="Arial" w:cs="Arial"/>
          <w:color w:val="000000"/>
          <w:sz w:val="18"/>
          <w:szCs w:val="18"/>
        </w:rPr>
        <w:t>Ponudnik vnaša podatke zgolj v odklenjena polja, obarvana z rumeno barvo  in ne sme preimenovati, kopirati ali kako drugače spreminjati datoteke s Seznamom razp</w:t>
      </w:r>
      <w:r>
        <w:rPr>
          <w:rFonts w:ascii="Arial" w:hAnsi="Arial" w:cs="Arial"/>
          <w:color w:val="000000"/>
          <w:sz w:val="18"/>
          <w:szCs w:val="18"/>
        </w:rPr>
        <w:t>isanega blaga / storitev zaradi nadaljnje programske obdelave podatkov!</w:t>
      </w:r>
    </w:p>
    <w:p w:rsidR="006344F2" w:rsidRDefault="00830BB2">
      <w:pPr>
        <w:spacing w:before="225" w:after="225" w:line="240" w:lineRule="auto"/>
        <w:jc w:val="both"/>
      </w:pPr>
      <w:r>
        <w:rPr>
          <w:rFonts w:ascii="Arial" w:hAnsi="Arial" w:cs="Arial"/>
          <w:color w:val="000000"/>
          <w:sz w:val="18"/>
          <w:szCs w:val="18"/>
        </w:rPr>
        <w:t>Naročnik ne odgovarja za morebitne napake pri podajanju posameznih cen in davčnih stopenj.</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3. Zakoni in predpisi</w:t>
            </w:r>
          </w:p>
        </w:tc>
      </w:tr>
    </w:tbl>
    <w:p w:rsidR="006344F2" w:rsidRDefault="00830BB2">
      <w:pPr>
        <w:spacing w:before="225" w:after="225" w:line="240" w:lineRule="auto"/>
        <w:jc w:val="both"/>
      </w:pPr>
      <w:r>
        <w:rPr>
          <w:rFonts w:ascii="Arial" w:hAnsi="Arial" w:cs="Arial"/>
          <w:color w:val="000000"/>
          <w:sz w:val="18"/>
          <w:szCs w:val="18"/>
        </w:rPr>
        <w:t>Oddaja javnega naročila se izvaja predvsem po določbah naslednjih zako</w:t>
      </w:r>
      <w:r>
        <w:rPr>
          <w:rFonts w:ascii="Arial" w:hAnsi="Arial" w:cs="Arial"/>
          <w:color w:val="000000"/>
          <w:sz w:val="18"/>
          <w:szCs w:val="18"/>
        </w:rPr>
        <w:t>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Zakon o javnem naročanju (ZJN-3; Uradni list RS, št. 91/2015)</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in 90/14 - ZDU-1I)</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in 101/13, 55/15 – ZFisP in 96/15 – ZIPRS1617)</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Zakon o g</w:t>
            </w:r>
            <w:r>
              <w:rPr>
                <w:rFonts w:ascii="Arial" w:hAnsi="Arial" w:cs="Arial"/>
                <w:color w:val="000000"/>
                <w:sz w:val="18"/>
                <w:szCs w:val="18"/>
              </w:rPr>
              <w:t>raditvi objektov (Uradni list RS, št. 102/04 - uradno prečiščeno besedilo, 14/05 - popr., 92/05 - ZJC-B, 93/05 - ZVMS, 111/05 - odl. US, 126/07, 108/09, 61/10 - ZRud-1, 20/11 - odl. US, 57/12, 101/13 - ZDavNepr, 110/13 in 19/15)</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Uredba o finančnih zavarova</w:t>
            </w:r>
            <w:r>
              <w:rPr>
                <w:rFonts w:ascii="Arial" w:hAnsi="Arial" w:cs="Arial"/>
                <w:color w:val="000000"/>
                <w:sz w:val="18"/>
                <w:szCs w:val="18"/>
              </w:rPr>
              <w:t>njih pri javnem naročanju (Uradni list RS, št. 48/14)</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ter</w:t>
            </w:r>
          </w:p>
          <w:p w:rsidR="006344F2" w:rsidRDefault="00830BB2">
            <w:pPr>
              <w:numPr>
                <w:ilvl w:val="0"/>
                <w:numId w:val="1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6344F2" w:rsidRDefault="00830BB2">
      <w:pPr>
        <w:spacing w:before="225" w:after="225" w:line="240" w:lineRule="auto"/>
        <w:jc w:val="both"/>
      </w:pPr>
      <w:r>
        <w:rPr>
          <w:rFonts w:ascii="Arial" w:hAnsi="Arial" w:cs="Arial"/>
          <w:color w:val="000000"/>
          <w:sz w:val="18"/>
          <w:szCs w:val="18"/>
        </w:rPr>
        <w:t xml:space="preserve">Pri izvedbi javnega naročila </w:t>
      </w:r>
      <w:r>
        <w:rPr>
          <w:rFonts w:ascii="Arial" w:hAnsi="Arial" w:cs="Arial"/>
          <w:color w:val="000000"/>
          <w:sz w:val="18"/>
          <w:szCs w:val="18"/>
        </w:rPr>
        <w:t>ne more nastopati subjekt, za katerega je podana absolutna prepoved poslovanja na podlagi določbe 35. člena ZIntPK. V primeru nastopanja subjekta za katerega je na podlagi določbe 35. člena ZIntPK dovoljeno pogojno poslovanje, se morajo takšni subjekti vzd</w:t>
      </w:r>
      <w:r>
        <w:rPr>
          <w:rFonts w:ascii="Arial" w:hAnsi="Arial" w:cs="Arial"/>
          <w:color w:val="000000"/>
          <w:sz w:val="18"/>
          <w:szCs w:val="18"/>
        </w:rPr>
        <w:t>ržati vseh dejanj, ki bi lahko pomenila vpliv na odločanje o sklenitvi in izvedbi postopka ali posla. V zvezi s tem morajo biti dosledno upoštevana določila ZIntPK in relevantne določbe ZJN-3 (3. odstavek 91. člena). V primeru kršitev navedenih določb bo t</w:t>
      </w:r>
      <w:r>
        <w:rPr>
          <w:rFonts w:ascii="Arial" w:hAnsi="Arial" w:cs="Arial"/>
          <w:color w:val="000000"/>
          <w:sz w:val="18"/>
          <w:szCs w:val="18"/>
        </w:rPr>
        <w:t>akšna ponudba izločena iz nadaljnjega postopka.</w:t>
      </w:r>
    </w:p>
    <w:p w:rsidR="006344F2" w:rsidRDefault="00830BB2">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w:t>
            </w:r>
            <w:r>
              <w:rPr>
                <w:rFonts w:ascii="Arial" w:hAnsi="Arial" w:cs="Arial"/>
                <w:color w:val="000000"/>
                <w:sz w:val="18"/>
                <w:szCs w:val="18"/>
              </w:rPr>
              <w:t>ikih in podatke o lastniških deležih navedenih oseb in</w:t>
            </w:r>
          </w:p>
          <w:p w:rsidR="006344F2" w:rsidRDefault="00830BB2">
            <w:pPr>
              <w:numPr>
                <w:ilvl w:val="0"/>
                <w:numId w:val="1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6344F2" w:rsidRDefault="00830BB2">
      <w:pPr>
        <w:spacing w:before="225" w:after="225" w:line="240" w:lineRule="auto"/>
        <w:jc w:val="both"/>
      </w:pPr>
      <w:r>
        <w:rPr>
          <w:rFonts w:ascii="Arial" w:hAnsi="Arial" w:cs="Arial"/>
          <w:color w:val="000000"/>
          <w:sz w:val="18"/>
          <w:szCs w:val="18"/>
        </w:rPr>
        <w:t xml:space="preserve">Izbrani ponudnik mora podatke posredovati naročniku v roku osmih dni od </w:t>
      </w:r>
      <w:r>
        <w:rPr>
          <w:rFonts w:ascii="Arial" w:hAnsi="Arial" w:cs="Arial"/>
          <w:color w:val="000000"/>
          <w:sz w:val="18"/>
          <w:szCs w:val="18"/>
        </w:rPr>
        <w:t>prejema naročnikovega poziva.</w:t>
      </w:r>
    </w:p>
    <w:p w:rsidR="006344F2" w:rsidRDefault="00830BB2">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w:t>
      </w:r>
      <w:r>
        <w:rPr>
          <w:rFonts w:ascii="Arial" w:hAnsi="Arial" w:cs="Arial"/>
          <w:color w:val="000000"/>
          <w:sz w:val="18"/>
          <w:szCs w:val="18"/>
        </w:rPr>
        <w:t>ka, ter o gospodarskih subjektih, za katere se glede na določbe zakona, ki ureja gospodarske družbe, šteje, da so povezane družbe s ponudnikom. Za fizične osebe izjava vsebuje ime in priimek, naslov prebivališča in delež lastništva. Če ponudnik predloži la</w:t>
      </w:r>
      <w:r>
        <w:rPr>
          <w:rFonts w:ascii="Arial" w:hAnsi="Arial" w:cs="Arial"/>
          <w:color w:val="000000"/>
          <w:sz w:val="18"/>
          <w:szCs w:val="18"/>
        </w:rPr>
        <w:t>žno izjavo oziroma da neresnične podatke o navedenih dejstvih, ima to za posledico nepravilnost ponudbe oziroma ničnost pogodbe.</w:t>
      </w:r>
    </w:p>
    <w:p w:rsidR="006344F2" w:rsidRDefault="00830BB2">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w:t>
      </w:r>
      <w:r>
        <w:rPr>
          <w:rFonts w:ascii="Arial" w:hAnsi="Arial" w:cs="Arial"/>
          <w:color w:val="000000"/>
          <w:sz w:val="18"/>
          <w:szCs w:val="18"/>
        </w:rPr>
        <w:t>be. V času izbire ponudbe do začetka veljavnosti pogodbe naročnik in ponudnik ne smeta začenjati dejanj, ki bi lahko povzročila, da pogodba ne bi začela veljati ali da ne bi bila izpolnjena.</w:t>
      </w:r>
    </w:p>
    <w:p w:rsidR="006344F2" w:rsidRDefault="00830BB2">
      <w:pPr>
        <w:spacing w:before="225" w:after="225" w:line="240" w:lineRule="auto"/>
        <w:jc w:val="both"/>
      </w:pPr>
      <w:r>
        <w:rPr>
          <w:rFonts w:ascii="Arial" w:hAnsi="Arial" w:cs="Arial"/>
          <w:color w:val="000000"/>
          <w:sz w:val="18"/>
          <w:szCs w:val="18"/>
        </w:rPr>
        <w:lastRenderedPageBreak/>
        <w:t>V primeru ustavitve postopka nobena stran ne sme začenjati in izv</w:t>
      </w:r>
      <w:r>
        <w:rPr>
          <w:rFonts w:ascii="Arial" w:hAnsi="Arial" w:cs="Arial"/>
          <w:color w:val="000000"/>
          <w:sz w:val="18"/>
          <w:szCs w:val="18"/>
        </w:rPr>
        <w:t>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4. Jezik razpisne dokumentacije in ponudbe ter oblika</w:t>
            </w:r>
          </w:p>
        </w:tc>
      </w:tr>
    </w:tbl>
    <w:p w:rsidR="006344F2" w:rsidRDefault="00830BB2">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6344F2" w:rsidRDefault="00830BB2">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w:t>
      </w:r>
      <w:r>
        <w:rPr>
          <w:rFonts w:ascii="Arial" w:hAnsi="Arial" w:cs="Arial"/>
          <w:color w:val="000000"/>
          <w:sz w:val="18"/>
          <w:szCs w:val="18"/>
        </w:rPr>
        <w:t>ial in drugo, predložena v tujem jeziku. Če bo naročnik ob pregledu in ocenjevanju ponudb ocenil, da je potrebno del ponudbe, ki ni predložen v slovenskem jeziku, uradno prevesti v slovenski jezik, bo to zahteval in ponudniku določi ustrezni rok. Stroške p</w:t>
      </w:r>
      <w:r>
        <w:rPr>
          <w:rFonts w:ascii="Arial" w:hAnsi="Arial" w:cs="Arial"/>
          <w:color w:val="000000"/>
          <w:sz w:val="18"/>
          <w:szCs w:val="18"/>
        </w:rPr>
        <w:t>revoda nosi ponudnik. Za tolmačenje vsebine ponudbe se upošteva besedilo ponudbe v slovenskem jeziku oziroma uraden prevod ponudbe v slovenski jezik.</w:t>
      </w:r>
    </w:p>
    <w:p w:rsidR="006344F2" w:rsidRDefault="00830BB2">
      <w:pPr>
        <w:spacing w:before="225" w:after="225" w:line="240" w:lineRule="auto"/>
        <w:jc w:val="both"/>
      </w:pPr>
      <w:r>
        <w:rPr>
          <w:rFonts w:ascii="Arial" w:hAnsi="Arial" w:cs="Arial"/>
          <w:color w:val="000000"/>
          <w:sz w:val="18"/>
          <w:szCs w:val="18"/>
        </w:rPr>
        <w:t>Ponudbena dokumentacija mora biti podana na obrazcih iz prilog razpisne dokumentacije ali po vsebini in ob</w:t>
      </w:r>
      <w:r>
        <w:rPr>
          <w:rFonts w:ascii="Arial" w:hAnsi="Arial" w:cs="Arial"/>
          <w:color w:val="000000"/>
          <w:sz w:val="18"/>
          <w:szCs w:val="18"/>
        </w:rPr>
        <w:t>liki enakih obrazcih, izdelanih s strani ponudnika, podpisana od osebe ali oseb, ki imajo pravico zastopanja ponudnika vsaj v obsegu, ki zadošča namenu ponudbe, in parafirana, kjer je to zahtevano.</w:t>
      </w:r>
    </w:p>
    <w:p w:rsidR="006344F2" w:rsidRDefault="00830BB2">
      <w:pPr>
        <w:spacing w:before="225" w:after="225" w:line="240" w:lineRule="auto"/>
        <w:jc w:val="both"/>
      </w:pPr>
      <w:r>
        <w:rPr>
          <w:rFonts w:ascii="Arial" w:hAnsi="Arial" w:cs="Arial"/>
          <w:color w:val="000000"/>
          <w:sz w:val="18"/>
          <w:szCs w:val="18"/>
        </w:rPr>
        <w:t>Ponudnik nosi vse stroške, povezane s pripravo in predloži</w:t>
      </w:r>
      <w:r>
        <w:rPr>
          <w:rFonts w:ascii="Arial" w:hAnsi="Arial" w:cs="Arial"/>
          <w:color w:val="000000"/>
          <w:sz w:val="18"/>
          <w:szCs w:val="18"/>
        </w:rPr>
        <w:t>tvijo ponudbe. V primeru, da naročnik postopka ne zaključi z izbiro najugodnejšega ponudnika oziroma z najugodnejšim ponudnikom ne sklene pogodbe, naročnik ponudnikom odškodninsko ne odgovarja za stroške v zvezi s pripravo ponudbe. Izključena je tudi odško</w:t>
      </w:r>
      <w:r>
        <w:rPr>
          <w:rFonts w:ascii="Arial" w:hAnsi="Arial" w:cs="Arial"/>
          <w:color w:val="000000"/>
          <w:sz w:val="18"/>
          <w:szCs w:val="18"/>
        </w:rPr>
        <w:t>dninska odgovornost naročnika na podlagi 20. člena Obligacijskega zakonika za primer, če naročnik postopka ne bo zaključil z izbiro najugodnejšega ponudnika oziroma če z izbranim ponudnikom ne bo sklenil pogodbe zaradi neizpolnitve podlag za oddajo ali rea</w:t>
      </w:r>
      <w:r>
        <w:rPr>
          <w:rFonts w:ascii="Arial" w:hAnsi="Arial" w:cs="Arial"/>
          <w:color w:val="000000"/>
          <w:sz w:val="18"/>
          <w:szCs w:val="18"/>
        </w:rPr>
        <w:t>lizacijo predmeta javnega naročila.</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5. Skupna ponudba</w:t>
            </w:r>
          </w:p>
        </w:tc>
      </w:tr>
    </w:tbl>
    <w:p w:rsidR="006344F2" w:rsidRDefault="00830BB2">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w:t>
      </w:r>
      <w:r>
        <w:rPr>
          <w:rFonts w:ascii="Arial" w:hAnsi="Arial" w:cs="Arial"/>
          <w:color w:val="000000"/>
          <w:sz w:val="18"/>
          <w:szCs w:val="18"/>
        </w:rPr>
        <w:t>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pooblastilo nosilcu posla in odgovorni osebi</w:t>
            </w:r>
            <w:r>
              <w:rPr>
                <w:rFonts w:ascii="Arial" w:hAnsi="Arial" w:cs="Arial"/>
                <w:color w:val="000000"/>
                <w:sz w:val="18"/>
                <w:szCs w:val="18"/>
              </w:rPr>
              <w:t xml:space="preserve"> za podpis ponudbe, za komunikacijo z naročnikom, za zastopnika za sprejem pošiljk ter podpis pogodbe,</w:t>
            </w:r>
          </w:p>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w:t>
            </w:r>
            <w:r>
              <w:rPr>
                <w:rFonts w:ascii="Arial" w:hAnsi="Arial" w:cs="Arial"/>
                <w:color w:val="000000"/>
                <w:sz w:val="18"/>
                <w:szCs w:val="18"/>
              </w:rPr>
              <w:t>ospodarskega subjekta v skupni ponudbi,</w:t>
            </w:r>
          </w:p>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izjava, da so vsi gospodarski s</w:t>
            </w:r>
            <w:r>
              <w:rPr>
                <w:rFonts w:ascii="Arial" w:hAnsi="Arial" w:cs="Arial"/>
                <w:color w:val="000000"/>
                <w:sz w:val="18"/>
                <w:szCs w:val="18"/>
              </w:rPr>
              <w:t>ubjekti v skupni ponudbi seznanjeni s plačilnimi pogoji iz razpisne dokumentacije, in</w:t>
            </w:r>
          </w:p>
          <w:p w:rsidR="006344F2" w:rsidRDefault="00830BB2">
            <w:pPr>
              <w:numPr>
                <w:ilvl w:val="0"/>
                <w:numId w:val="1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6344F2" w:rsidRDefault="00830BB2">
      <w:pPr>
        <w:spacing w:before="225" w:after="225" w:line="240" w:lineRule="auto"/>
        <w:jc w:val="both"/>
      </w:pPr>
      <w:r>
        <w:rPr>
          <w:rFonts w:ascii="Arial" w:hAnsi="Arial" w:cs="Arial"/>
          <w:color w:val="000000"/>
          <w:sz w:val="18"/>
          <w:szCs w:val="18"/>
        </w:rPr>
        <w:t>Izkazovanje, da niso podani razlogi za izključ</w:t>
      </w:r>
      <w:r>
        <w:rPr>
          <w:rFonts w:ascii="Arial" w:hAnsi="Arial" w:cs="Arial"/>
          <w:color w:val="000000"/>
          <w:sz w:val="18"/>
          <w:szCs w:val="18"/>
        </w:rPr>
        <w:t>itev, kot jih opredeljuje 75. člen ZJN-3 in so navedeni v poglavju Pogoji za ugotavljanje sposobnosti te razpisne dokumentacije, mora biti podano s strani vseh sodelujočih gospodarskih subjektov v skupni ponudbi. </w:t>
      </w:r>
    </w:p>
    <w:p w:rsidR="006344F2" w:rsidRDefault="00830BB2">
      <w:pPr>
        <w:spacing w:before="225" w:after="225" w:line="240" w:lineRule="auto"/>
        <w:jc w:val="both"/>
      </w:pPr>
      <w:r>
        <w:rPr>
          <w:rFonts w:ascii="Arial" w:hAnsi="Arial" w:cs="Arial"/>
          <w:color w:val="000000"/>
          <w:sz w:val="18"/>
          <w:szCs w:val="18"/>
        </w:rPr>
        <w:t xml:space="preserve">Izpolnjevanje pogojev za sodelovanje, kot </w:t>
      </w:r>
      <w:r>
        <w:rPr>
          <w:rFonts w:ascii="Arial" w:hAnsi="Arial" w:cs="Arial"/>
          <w:color w:val="000000"/>
          <w:sz w:val="18"/>
          <w:szCs w:val="18"/>
        </w:rPr>
        <w:t>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6. Ponudba s podizvajalci</w:t>
            </w:r>
          </w:p>
        </w:tc>
      </w:tr>
    </w:tbl>
    <w:p w:rsidR="006344F2" w:rsidRDefault="00830BB2">
      <w:pPr>
        <w:spacing w:before="225" w:after="225" w:line="240" w:lineRule="auto"/>
        <w:jc w:val="both"/>
      </w:pPr>
      <w:r>
        <w:rPr>
          <w:rFonts w:ascii="Arial" w:hAnsi="Arial" w:cs="Arial"/>
          <w:color w:val="000000"/>
          <w:sz w:val="18"/>
          <w:szCs w:val="18"/>
        </w:rPr>
        <w:t>Za podizvajalsko razmerje gre v vseh primerih, ko g</w:t>
      </w:r>
      <w:r>
        <w:rPr>
          <w:rFonts w:ascii="Arial" w:hAnsi="Arial" w:cs="Arial"/>
          <w:color w:val="000000"/>
          <w:sz w:val="18"/>
          <w:szCs w:val="18"/>
        </w:rPr>
        <w:t>lavni izvajalec del javnega naročila odda v izvajanje drugi osebi, to je podizvajalcu. Podizvajalec je gospodarski subjekt, ki je pravna ali fizična oseba in za ponudnika, s katerim je naročnik sklenil pogodbo o izvedbi javnega naročila, dobavlja blago ali</w:t>
      </w:r>
      <w:r>
        <w:rPr>
          <w:rFonts w:ascii="Arial" w:hAnsi="Arial" w:cs="Arial"/>
          <w:color w:val="000000"/>
          <w:sz w:val="18"/>
          <w:szCs w:val="18"/>
        </w:rPr>
        <w:t xml:space="preserve"> izvaja storitev oziroma gradnjo, </w:t>
      </w:r>
      <w:r>
        <w:rPr>
          <w:rFonts w:ascii="Arial" w:hAnsi="Arial" w:cs="Arial"/>
          <w:color w:val="000000"/>
          <w:sz w:val="18"/>
          <w:szCs w:val="18"/>
        </w:rPr>
        <w:lastRenderedPageBreak/>
        <w:t>ki je neposredno povezana s predmetom javnega naročila. V razmerju do naročnika ponudnik kot glavni ponudnik v celoti odgovarja za izvedbo prevzetega naročila ne glede na število podizvajalcev.</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7. Ustavitev postopka, zavrn</w:t>
            </w:r>
            <w:r>
              <w:rPr>
                <w:rFonts w:ascii="Arial" w:hAnsi="Arial" w:cs="Arial"/>
                <w:b/>
                <w:bCs/>
                <w:color w:val="FFFFFF"/>
                <w:position w:val="-2"/>
                <w:sz w:val="18"/>
                <w:szCs w:val="18"/>
                <w:shd w:val="clear" w:color="auto" w:fill="000000"/>
              </w:rPr>
              <w:t>itev vseh ponudb, odstop od izvedbe javnega naročila</w:t>
            </w:r>
          </w:p>
        </w:tc>
      </w:tr>
    </w:tbl>
    <w:p w:rsidR="006344F2" w:rsidRDefault="00830BB2">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8. Zmanjšanje obsega naročila</w:t>
            </w:r>
          </w:p>
        </w:tc>
      </w:tr>
    </w:tbl>
    <w:p w:rsidR="006344F2" w:rsidRDefault="00830BB2">
      <w:pPr>
        <w:spacing w:before="225" w:after="225" w:line="240" w:lineRule="auto"/>
        <w:jc w:val="both"/>
      </w:pPr>
      <w:r>
        <w:rPr>
          <w:rFonts w:ascii="Arial" w:hAnsi="Arial" w:cs="Arial"/>
          <w:color w:val="000000"/>
          <w:sz w:val="18"/>
          <w:szCs w:val="18"/>
        </w:rPr>
        <w:t>Naročnik si pridržuj</w:t>
      </w:r>
      <w:r>
        <w:rPr>
          <w:rFonts w:ascii="Arial" w:hAnsi="Arial" w:cs="Arial"/>
          <w:color w:val="000000"/>
          <w:sz w:val="18"/>
          <w:szCs w:val="18"/>
        </w:rPr>
        <w:t>e pravico, da zmanjša obseg razpisanih del, ne da bi zato moral navajati posebne razloge. Ponudniki morajo to dejstvo upoštevati pri sestavi ponudbenih cen.</w:t>
      </w:r>
    </w:p>
    <w:p w:rsidR="006344F2" w:rsidRDefault="00830BB2">
      <w:pPr>
        <w:spacing w:before="225" w:after="225" w:line="240" w:lineRule="auto"/>
        <w:jc w:val="both"/>
      </w:pPr>
      <w:r>
        <w:rPr>
          <w:rFonts w:ascii="Arial" w:hAnsi="Arial" w:cs="Arial"/>
          <w:color w:val="000000"/>
          <w:sz w:val="18"/>
          <w:szCs w:val="18"/>
        </w:rPr>
        <w:t>Ponudnik z oddajo ponudbe potrjuje, da je z navedenim dejstvom seznanjen in nima pravice do uveljav</w:t>
      </w:r>
      <w:r>
        <w:rPr>
          <w:rFonts w:ascii="Arial" w:hAnsi="Arial" w:cs="Arial"/>
          <w:color w:val="000000"/>
          <w:sz w:val="18"/>
          <w:szCs w:val="18"/>
        </w:rPr>
        <w:t>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9. Dodatno naročilo</w:t>
            </w:r>
          </w:p>
        </w:tc>
      </w:tr>
    </w:tbl>
    <w:p w:rsidR="006344F2" w:rsidRDefault="00830BB2">
      <w:pPr>
        <w:spacing w:before="225" w:after="225" w:line="240" w:lineRule="auto"/>
        <w:jc w:val="both"/>
      </w:pPr>
      <w:r>
        <w:rPr>
          <w:rFonts w:ascii="Arial" w:hAnsi="Arial" w:cs="Arial"/>
          <w:color w:val="000000"/>
          <w:sz w:val="18"/>
          <w:szCs w:val="18"/>
        </w:rPr>
        <w:t>Naročnik si v fazi sklenjene pogodbe na podlag</w:t>
      </w:r>
      <w:r>
        <w:rPr>
          <w:rFonts w:ascii="Arial" w:hAnsi="Arial" w:cs="Arial"/>
          <w:color w:val="000000"/>
          <w:sz w:val="18"/>
          <w:szCs w:val="18"/>
        </w:rPr>
        <w:t>i konkretnega javnega naročila pridržuje pravico do izvedbe postopka s pogajanji brez predhodne objave z obstoječim izvajalcem, v kolikor bo tekom izvajanja del nastopila potreba po novih gradnjah, ki pomenijo ponovitev podobnih gradenj in so te dodatne gr</w:t>
      </w:r>
      <w:r>
        <w:rPr>
          <w:rFonts w:ascii="Arial" w:hAnsi="Arial" w:cs="Arial"/>
          <w:color w:val="000000"/>
          <w:sz w:val="18"/>
          <w:szCs w:val="18"/>
        </w:rPr>
        <w:t>adnje v skladu z osnovnim projektom. </w:t>
      </w:r>
    </w:p>
    <w:p w:rsidR="006344F2" w:rsidRDefault="00830BB2">
      <w:pPr>
        <w:spacing w:before="225" w:after="225" w:line="240" w:lineRule="auto"/>
        <w:jc w:val="both"/>
      </w:pPr>
      <w:r>
        <w:rPr>
          <w:rFonts w:ascii="Arial" w:hAnsi="Arial" w:cs="Arial"/>
          <w:color w:val="000000"/>
          <w:sz w:val="18"/>
          <w:szCs w:val="18"/>
        </w:rPr>
        <w:t>V kolikor naročnik v razpisni dokumentaciji ni opredelil obsega mogočih dodatnih gradenj in pogoje za njihovo oddajo, se predmetna točka šteje kot nerelevantna.</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10. Dopolnjevanje, spreminjanje ter pojasnjevanje ponudb</w:t>
            </w:r>
          </w:p>
        </w:tc>
      </w:tr>
    </w:tbl>
    <w:p w:rsidR="006344F2" w:rsidRDefault="00830BB2">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6344F2" w:rsidRDefault="00830BB2">
      <w:pPr>
        <w:spacing w:before="225" w:after="225" w:line="240" w:lineRule="auto"/>
        <w:jc w:val="both"/>
      </w:pPr>
      <w:r>
        <w:rPr>
          <w:rFonts w:ascii="Arial" w:hAnsi="Arial" w:cs="Arial"/>
          <w:color w:val="000000"/>
          <w:sz w:val="18"/>
          <w:szCs w:val="18"/>
        </w:rPr>
        <w:t xml:space="preserve">Če so ali se zdijo informacije ali dokumentacija, ki jih morajo predložiti gospodarski subjekti, nepopolne ali napačne oziroma če posamezni dokumenti </w:t>
      </w:r>
      <w:r>
        <w:rPr>
          <w:rFonts w:ascii="Arial" w:hAnsi="Arial" w:cs="Arial"/>
          <w:color w:val="000000"/>
          <w:sz w:val="18"/>
          <w:szCs w:val="18"/>
        </w:rPr>
        <w:t>manjkajo, lahko naročnik zahteva, da gospodarski subjekti v ustreznem roku predložijo manjkajoče dokumente ali dopolnijo, popravijo ali pojasnijo ustrezne informacije ali dokumentacijo, pod pogojem, da je takšna zahteva popolnoma skladna z načeloma enake o</w:t>
      </w:r>
      <w:r>
        <w:rPr>
          <w:rFonts w:ascii="Arial" w:hAnsi="Arial" w:cs="Arial"/>
          <w:color w:val="000000"/>
          <w:sz w:val="18"/>
          <w:szCs w:val="18"/>
        </w:rPr>
        <w:t>bravnave in transparentnosti. </w:t>
      </w:r>
    </w:p>
    <w:p w:rsidR="006344F2" w:rsidRDefault="00830BB2">
      <w:pPr>
        <w:spacing w:before="225" w:after="225" w:line="240" w:lineRule="auto"/>
        <w:jc w:val="both"/>
      </w:pPr>
      <w:r>
        <w:rPr>
          <w:rFonts w:ascii="Arial" w:hAnsi="Arial" w:cs="Arial"/>
          <w:color w:val="000000"/>
          <w:sz w:val="18"/>
          <w:szCs w:val="18"/>
        </w:rPr>
        <w:t xml:space="preserve">Naročnik bo od gospodarskega subjekta zahteval dopolnitev, popravek, spremembo ali pojasnilo njegove ponudbe le, kadar določenega dejstva ne bo mogel preveriti sam. Predložitev manjkajočega dokumenta ali dopolnitev, popravek </w:t>
      </w:r>
      <w:r>
        <w:rPr>
          <w:rFonts w:ascii="Arial" w:hAnsi="Arial" w:cs="Arial"/>
          <w:color w:val="000000"/>
          <w:sz w:val="18"/>
          <w:szCs w:val="18"/>
        </w:rPr>
        <w:t>ali pojasnilo informacije ali dokumentacije se lahko nanaša izključno na takšne elemente ponudbe, katerih obstoj pred iztekom roka, določenega za predložitev prijave ali ponudbe, je mogoče objektivno preveriti. Če gospodarski subjekt ne predloži manjkajoče</w:t>
      </w:r>
      <w:r>
        <w:rPr>
          <w:rFonts w:ascii="Arial" w:hAnsi="Arial" w:cs="Arial"/>
          <w:color w:val="000000"/>
          <w:sz w:val="18"/>
          <w:szCs w:val="18"/>
        </w:rPr>
        <w:t>ga dokumenta ali ne dopolni, popravi ali pojasni ustrezne informacije ali dokumentacije, bo naročnik gospodarski subjekt izključil iz nadaljnjega ocenjevanja.</w:t>
      </w:r>
    </w:p>
    <w:p w:rsidR="006344F2" w:rsidRDefault="00830BB2">
      <w:pPr>
        <w:spacing w:before="225" w:after="225" w:line="240" w:lineRule="auto"/>
        <w:jc w:val="both"/>
      </w:pPr>
      <w:r>
        <w:rPr>
          <w:rFonts w:ascii="Arial" w:hAnsi="Arial" w:cs="Arial"/>
          <w:color w:val="000000"/>
          <w:sz w:val="18"/>
          <w:szCs w:val="18"/>
        </w:rPr>
        <w:t xml:space="preserve">Razen kadar gre za popravek ali dopolnitev očitne napake, če zaradi tega popravka ali dopolnitve </w:t>
      </w:r>
      <w:r>
        <w:rPr>
          <w:rFonts w:ascii="Arial" w:hAnsi="Arial" w:cs="Arial"/>
          <w:color w:val="000000"/>
          <w:sz w:val="18"/>
          <w:szCs w:val="18"/>
        </w:rPr>
        <w:t>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6"/>
              </w:numPr>
              <w:jc w:val="both"/>
              <w:rPr>
                <w:rFonts w:ascii="Arial" w:hAnsi="Arial" w:cs="Arial"/>
                <w:color w:val="000000"/>
                <w:sz w:val="18"/>
                <w:szCs w:val="18"/>
              </w:rPr>
            </w:pPr>
            <w:r>
              <w:rPr>
                <w:rFonts w:ascii="Arial" w:hAnsi="Arial" w:cs="Arial"/>
                <w:color w:val="000000"/>
                <w:sz w:val="18"/>
                <w:szCs w:val="18"/>
              </w:rPr>
              <w:t xml:space="preserve">svoje cene brez DDV na enoto, vrednosti postavke brez DDV, skupne vrednosti ponudbe brez DDV, razen kadar se skupna vrednost spremeni v skladu s sedmim odstavkom tega člena </w:t>
            </w:r>
            <w:r>
              <w:rPr>
                <w:rFonts w:ascii="Arial" w:hAnsi="Arial" w:cs="Arial"/>
                <w:color w:val="000000"/>
                <w:sz w:val="18"/>
                <w:szCs w:val="18"/>
              </w:rPr>
              <w:t>in ponudbe v okviru meril,</w:t>
            </w:r>
          </w:p>
          <w:p w:rsidR="006344F2" w:rsidRDefault="00830BB2">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6344F2" w:rsidRDefault="00830BB2">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w:t>
            </w:r>
            <w:r>
              <w:rPr>
                <w:rFonts w:ascii="Arial" w:hAnsi="Arial" w:cs="Arial"/>
                <w:color w:val="000000"/>
                <w:sz w:val="18"/>
                <w:szCs w:val="18"/>
              </w:rPr>
              <w:t>nik prejel v postopku javnega naročanja.</w:t>
            </w:r>
          </w:p>
        </w:tc>
      </w:tr>
    </w:tbl>
    <w:p w:rsidR="006344F2" w:rsidRDefault="00830BB2">
      <w:pPr>
        <w:spacing w:before="225" w:after="225" w:line="240" w:lineRule="auto"/>
        <w:jc w:val="both"/>
      </w:pPr>
      <w:r>
        <w:rPr>
          <w:rFonts w:ascii="Arial" w:hAnsi="Arial" w:cs="Arial"/>
          <w:color w:val="000000"/>
          <w:sz w:val="18"/>
          <w:szCs w:val="18"/>
        </w:rPr>
        <w:lastRenderedPageBreak/>
        <w:t>Na glede na prejšnji odstavek sme izključno naročnik ob pisnem soglasju ponudnika popraviti računske napake, ki jih odkrije pri pregledu in ocenjevanju ponudb. Pri tem se količina in cena na enoto brez DDV ne smeta</w:t>
      </w:r>
      <w:r>
        <w:rPr>
          <w:rFonts w:ascii="Arial" w:hAnsi="Arial" w:cs="Arial"/>
          <w:color w:val="000000"/>
          <w:sz w:val="18"/>
          <w:szCs w:val="18"/>
        </w:rPr>
        <w:t xml:space="preserve"> spreminjati. Če se pri pregledu in ocenjevanju ponudb ugotovi, da je prišlo do računske napake zaradi nepravilne vnaprej določene matematične operacije s strani naročnika, lahko naročnik ob pisnem soglasju ponudnika popravi računsko napako tako, da ob upo</w:t>
      </w:r>
      <w:r>
        <w:rPr>
          <w:rFonts w:ascii="Arial" w:hAnsi="Arial" w:cs="Arial"/>
          <w:color w:val="000000"/>
          <w:sz w:val="18"/>
          <w:szCs w:val="18"/>
        </w:rPr>
        <w:t>števanju cen na enoto brez DDV in količin, ki jih ponudi ponudnik, izračuna vrednost ponudbe z upoštevanjem pravilne matematične operacije. Naročnik lahko ob pisnem soglasju ponudnika napačno zapisano stopnjo DDV popravi v pravilno.</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 xml:space="preserve">11. Zaupnost ponudbene </w:t>
            </w:r>
            <w:r>
              <w:rPr>
                <w:rFonts w:ascii="Arial" w:hAnsi="Arial" w:cs="Arial"/>
                <w:b/>
                <w:bCs/>
                <w:color w:val="FFFFFF"/>
                <w:position w:val="-2"/>
                <w:sz w:val="18"/>
                <w:szCs w:val="18"/>
                <w:shd w:val="clear" w:color="auto" w:fill="000000"/>
              </w:rPr>
              <w:t>dokumentacije</w:t>
            </w:r>
          </w:p>
        </w:tc>
      </w:tr>
    </w:tbl>
    <w:p w:rsidR="006344F2" w:rsidRDefault="00830BB2">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6344F2" w:rsidRDefault="00830BB2">
      <w:pPr>
        <w:spacing w:before="225" w:after="225" w:line="240" w:lineRule="auto"/>
        <w:jc w:val="both"/>
      </w:pPr>
      <w:r>
        <w:rPr>
          <w:rFonts w:ascii="Arial" w:hAnsi="Arial" w:cs="Arial"/>
          <w:color w:val="000000"/>
          <w:sz w:val="18"/>
          <w:szCs w:val="18"/>
        </w:rPr>
        <w:t>Podatki, ki jih bo ponudnik upravičeno označ</w:t>
      </w:r>
      <w:r>
        <w:rPr>
          <w:rFonts w:ascii="Arial" w:hAnsi="Arial" w:cs="Arial"/>
          <w:color w:val="000000"/>
          <w:sz w:val="18"/>
          <w:szCs w:val="18"/>
        </w:rPr>
        <w:t>il kot zaupne oziroma poslovno skrivnost, bodo uporabljeni zgolj za namene postopka in ne bodo dostopni nikomur zunaj kroga oseb, ki bodo vključene v postopek konkretnega javnega naročila. Ti podatki ne bodo objavljeni na odpiranju ponudb niti v nadaljevan</w:t>
      </w:r>
      <w:r>
        <w:rPr>
          <w:rFonts w:ascii="Arial" w:hAnsi="Arial" w:cs="Arial"/>
          <w:color w:val="000000"/>
          <w:sz w:val="18"/>
          <w:szCs w:val="18"/>
        </w:rPr>
        <w:t>ju postopka ali pozneje. Te osebe kot tudi naročnik bodo v celoti odgovorni za varovanje zaupnosti tako dobljenih podatkov. </w:t>
      </w:r>
    </w:p>
    <w:p w:rsidR="006344F2" w:rsidRDefault="00830BB2">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w:t>
      </w:r>
      <w:r>
        <w:rPr>
          <w:rFonts w:ascii="Arial" w:hAnsi="Arial" w:cs="Arial"/>
          <w:color w:val="000000"/>
          <w:sz w:val="18"/>
          <w:szCs w:val="18"/>
        </w:rPr>
        <w:t xml:space="preserve"> specifikacije, cena na enoto, vrednost posamezne postavke in skupna vrednost iz ponudbe ter vsi tisti podatki, ki so vplivali na razvrstitev ponudbe v okviru drugih meril.</w:t>
      </w:r>
    </w:p>
    <w:p w:rsidR="006344F2" w:rsidRDefault="00830BB2">
      <w:pPr>
        <w:spacing w:before="225" w:after="225" w:line="240" w:lineRule="auto"/>
        <w:jc w:val="both"/>
      </w:pPr>
      <w:r>
        <w:rPr>
          <w:rFonts w:ascii="Arial" w:hAnsi="Arial" w:cs="Arial"/>
          <w:color w:val="000000"/>
          <w:sz w:val="18"/>
          <w:szCs w:val="18"/>
        </w:rPr>
        <w:t>Kot poslovno skrivnost lahko ponudnik označi dokumente, ki vsebujejo podatke, pa ti</w:t>
      </w:r>
      <w:r>
        <w:rPr>
          <w:rFonts w:ascii="Arial" w:hAnsi="Arial" w:cs="Arial"/>
          <w:color w:val="000000"/>
          <w:sz w:val="18"/>
          <w:szCs w:val="18"/>
        </w:rPr>
        <w:t xml:space="preserve"> niso vsebovani v nobenem javnem registru ali drugače javno dostopni, ter poslovne podatke, ki so s predpisi ali internimi akti ponudnika označeni kot zaupni/poslovna skrivnost. Ponudnik mora v tem primeru predložiti sklep o varovanju poslovne skrivnosti v</w:t>
      </w:r>
      <w:r>
        <w:rPr>
          <w:rFonts w:ascii="Arial" w:hAnsi="Arial" w:cs="Arial"/>
          <w:color w:val="000000"/>
          <w:sz w:val="18"/>
          <w:szCs w:val="18"/>
        </w:rPr>
        <w:t xml:space="preserve"> katerem je opredeljeno, katere podatke ponudnik šteje za poslovno skrivnost. Naročnik bo obravnaval kot takšne tiste dokumente v ponudbeni dokumentaciji, ki bodo opredeljeni v sklepu o varovanju teh podatkov in bodo jasno označeni kot poslovna skrivnost (</w:t>
      </w:r>
      <w:r>
        <w:rPr>
          <w:rFonts w:ascii="Arial" w:hAnsi="Arial" w:cs="Arial"/>
          <w:color w:val="000000"/>
          <w:sz w:val="18"/>
          <w:szCs w:val="18"/>
        </w:rPr>
        <w:t>npr. bodo imeli v desnem zgornjem kotu z velikimi črkami izpisano »ZAUPNO« ali »POSLOVNA SKRIVNOST«). Če naj bo zaupen samo določen podatek v obrazcu ali dokumentu, mora biti zaupni del podčrtan z rdečo barvo, v isti vrstici ob desnem robu pa oznaka »ZAUPN</w:t>
      </w:r>
      <w:r>
        <w:rPr>
          <w:rFonts w:ascii="Arial" w:hAnsi="Arial" w:cs="Arial"/>
          <w:color w:val="000000"/>
          <w:sz w:val="18"/>
          <w:szCs w:val="18"/>
        </w:rPr>
        <w:t>O« ali »POSLOVNA SKRIVNOST«. Ob tem naročnik opozarja ponudnike, da pod zaupne podatke ali poslovno skrivnost ne sodijo podatki, ki so predmet ocenjevanja ponudb oziroma na podlagi predpisov ne sodijo pod zaupne ali poslovno skrivnost. Vsi podatki, ki so n</w:t>
      </w:r>
      <w:r>
        <w:rPr>
          <w:rFonts w:ascii="Arial" w:hAnsi="Arial" w:cs="Arial"/>
          <w:color w:val="000000"/>
          <w:sz w:val="18"/>
          <w:szCs w:val="18"/>
        </w:rPr>
        <w:t>a podlagi ZJN-3 javni oziroma podatki, ki so javni na podlagi drugega zakona, ne bodo obravnavani kot poslovna skrivnost, ne glede na to, ali jih bo ponudnik označil kot take.</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12. Način predložitve dokumentov v ponudbi</w:t>
            </w:r>
          </w:p>
        </w:tc>
      </w:tr>
    </w:tbl>
    <w:p w:rsidR="006344F2" w:rsidRDefault="00830BB2">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7"/>
              </w:numPr>
              <w:jc w:val="both"/>
              <w:rPr>
                <w:rFonts w:ascii="Arial" w:hAnsi="Arial" w:cs="Arial"/>
                <w:color w:val="000000"/>
                <w:sz w:val="18"/>
                <w:szCs w:val="18"/>
              </w:rPr>
            </w:pPr>
            <w:r>
              <w:rPr>
                <w:rFonts w:ascii="Arial" w:hAnsi="Arial" w:cs="Arial"/>
                <w:color w:val="000000"/>
                <w:sz w:val="18"/>
                <w:szCs w:val="18"/>
              </w:rPr>
              <w:t xml:space="preserve">da so vsi dokumenti na </w:t>
            </w:r>
            <w:r>
              <w:rPr>
                <w:rFonts w:ascii="Arial" w:hAnsi="Arial" w:cs="Arial"/>
                <w:color w:val="000000"/>
                <w:sz w:val="18"/>
                <w:szCs w:val="18"/>
              </w:rPr>
              <w:t>mestih, kjer je to označeno, podpisani s strani pooblaščene osebe in žigosani z žigom ponudnika;</w:t>
            </w:r>
          </w:p>
          <w:p w:rsidR="006344F2" w:rsidRDefault="00830BB2">
            <w:pPr>
              <w:numPr>
                <w:ilvl w:val="0"/>
                <w:numId w:val="17"/>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6344F2" w:rsidRDefault="00830BB2">
            <w:pPr>
              <w:numPr>
                <w:ilvl w:val="0"/>
                <w:numId w:val="17"/>
              </w:numPr>
              <w:jc w:val="both"/>
              <w:rPr>
                <w:rFonts w:ascii="Arial" w:hAnsi="Arial" w:cs="Arial"/>
                <w:color w:val="000000"/>
                <w:sz w:val="18"/>
                <w:szCs w:val="18"/>
              </w:rPr>
            </w:pPr>
            <w:r>
              <w:rPr>
                <w:rFonts w:ascii="Arial" w:hAnsi="Arial" w:cs="Arial"/>
                <w:color w:val="000000"/>
                <w:sz w:val="18"/>
                <w:szCs w:val="18"/>
              </w:rPr>
              <w:t>da ponudnik morebitne po</w:t>
            </w:r>
            <w:r>
              <w:rPr>
                <w:rFonts w:ascii="Arial" w:hAnsi="Arial" w:cs="Arial"/>
                <w:color w:val="000000"/>
                <w:sz w:val="18"/>
                <w:szCs w:val="18"/>
              </w:rPr>
              <w:t>pravke opremi z žigom in podpisom svoje pooblaščene osebe.</w:t>
            </w:r>
          </w:p>
        </w:tc>
      </w:tr>
    </w:tbl>
    <w:p w:rsidR="006344F2" w:rsidRDefault="00830BB2">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w:t>
      </w:r>
      <w:r>
        <w:rPr>
          <w:rFonts w:ascii="Arial" w:hAnsi="Arial" w:cs="Arial"/>
          <w:color w:val="000000"/>
          <w:sz w:val="18"/>
          <w:szCs w:val="18"/>
        </w:rPr>
        <w:t>no ponudbo, v kolikor bodo iz nje izhajale vse opredeljene vsebinske zahteve in vsi zahtevani dokumenti, in bo ponudba vsaj v bistvenih delih podpisana s strani pooblaščene osebe ponudnika.</w:t>
      </w:r>
    </w:p>
    <w:p w:rsidR="006344F2" w:rsidRDefault="00830BB2">
      <w:pPr>
        <w:spacing w:before="225" w:after="225" w:line="240" w:lineRule="auto"/>
        <w:jc w:val="both"/>
      </w:pPr>
      <w:r>
        <w:rPr>
          <w:rFonts w:ascii="Arial" w:hAnsi="Arial" w:cs="Arial"/>
          <w:color w:val="000000"/>
          <w:sz w:val="18"/>
          <w:szCs w:val="18"/>
        </w:rPr>
        <w:t>Kadar je zahtevano dokazilo, ponudniku ni potrebno predložiti orig</w:t>
      </w:r>
      <w:r>
        <w:rPr>
          <w:rFonts w:ascii="Arial" w:hAnsi="Arial" w:cs="Arial"/>
          <w:color w:val="000000"/>
          <w:sz w:val="18"/>
          <w:szCs w:val="18"/>
        </w:rPr>
        <w:t>inala, pač pa zadostuje fotokopija dokazila, razen v primerih, kjer je izrecno navedeno drugače. Naročnik pa lahko v postopku preverjanja ponudb od ponudnika kadarkoli zahteva, da mu predloži na vpogled original, ki ga lahko primerja z v ponudbi dano fotok</w:t>
      </w:r>
      <w:r>
        <w:rPr>
          <w:rFonts w:ascii="Arial" w:hAnsi="Arial" w:cs="Arial"/>
          <w:color w:val="000000"/>
          <w:sz w:val="18"/>
          <w:szCs w:val="18"/>
        </w:rPr>
        <w:t xml:space="preserve">opijo. Vsi dokumenti, ki jih predloži ponudnik, morajo izkazovati aktualno in resnično stanje ponudnika (stanje v trenutku oddaje ponudbe). Ponudnik mora zahtevani dokument predložiti v roku, ki ga določi naročnik, v nasprotnem primeru bo naročnik ponudbo </w:t>
      </w:r>
      <w:r>
        <w:rPr>
          <w:rFonts w:ascii="Arial" w:hAnsi="Arial" w:cs="Arial"/>
          <w:color w:val="000000"/>
          <w:sz w:val="18"/>
          <w:szCs w:val="18"/>
        </w:rPr>
        <w:t>kot nepopolno zavrnil.</w:t>
      </w:r>
    </w:p>
    <w:p w:rsidR="006344F2" w:rsidRDefault="00830BB2">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6344F2" w:rsidRDefault="00830BB2">
      <w:pPr>
        <w:spacing w:before="225" w:after="225" w:line="240" w:lineRule="auto"/>
        <w:jc w:val="both"/>
      </w:pPr>
      <w:r>
        <w:rPr>
          <w:rFonts w:ascii="Arial" w:hAnsi="Arial" w:cs="Arial"/>
          <w:color w:val="000000"/>
          <w:sz w:val="18"/>
          <w:szCs w:val="18"/>
        </w:rPr>
        <w:lastRenderedPageBreak/>
        <w:t>Če država članica ali tretja država dokumentov in potrdil, ki se jih s to r</w:t>
      </w:r>
      <w:r>
        <w:rPr>
          <w:rFonts w:ascii="Arial" w:hAnsi="Arial" w:cs="Arial"/>
          <w:color w:val="000000"/>
          <w:sz w:val="18"/>
          <w:szCs w:val="18"/>
        </w:rPr>
        <w:t xml:space="preserve">azpisno dokumentacijo zahtevajo, ne izdaja ali če ti ne zajemajo vseh primerov, ki so z razlogi za izključitev opredeljeni, jih je mogoče nadomestiti z zapriseženo izjavo, če ta v državi članici ali tretji državi ni predvidena, pa z izjavo določene osebe, </w:t>
      </w:r>
      <w:r>
        <w:rPr>
          <w:rFonts w:ascii="Arial" w:hAnsi="Arial" w:cs="Arial"/>
          <w:color w:val="000000"/>
          <w:sz w:val="18"/>
          <w:szCs w:val="18"/>
        </w:rPr>
        <w:t>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13. Veljavnost ponudbe</w:t>
            </w:r>
          </w:p>
        </w:tc>
      </w:tr>
    </w:tbl>
    <w:p w:rsidR="006344F2" w:rsidRDefault="00830BB2">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6344F2" w:rsidRDefault="00830BB2">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w:t>
      </w:r>
      <w:r>
        <w:rPr>
          <w:rFonts w:ascii="Arial" w:hAnsi="Arial" w:cs="Arial"/>
          <w:color w:val="000000"/>
          <w:sz w:val="18"/>
          <w:szCs w:val="18"/>
        </w:rPr>
        <w:t>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14. Obvestilo o oddaji naročila</w:t>
            </w:r>
          </w:p>
        </w:tc>
      </w:tr>
    </w:tbl>
    <w:p w:rsidR="006344F2" w:rsidRDefault="00830BB2">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 xml:space="preserve">Odločitev se </w:t>
      </w:r>
      <w:r>
        <w:rPr>
          <w:rFonts w:ascii="Arial" w:hAnsi="Arial" w:cs="Arial"/>
          <w:b/>
          <w:bCs/>
          <w:color w:val="000000"/>
          <w:sz w:val="18"/>
          <w:szCs w:val="18"/>
          <w:u w:val="single"/>
        </w:rPr>
        <w:t>šteje za vročeno z dnem objave na portalu javnih naročil. </w:t>
      </w:r>
    </w:p>
    <w:p w:rsidR="006344F2" w:rsidRDefault="00830BB2">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6344F2" w:rsidRDefault="00830BB2">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w:t>
      </w:r>
      <w:r>
        <w:rPr>
          <w:rFonts w:ascii="Arial" w:hAnsi="Arial" w:cs="Arial"/>
          <w:color w:val="000000"/>
          <w:sz w:val="18"/>
          <w:szCs w:val="18"/>
        </w:rPr>
        <w:t>ovanju, naročnik odločitev vroči v skladu z zakonom, ki ureja upravni postopek, in na dan odpošiljanja ponudniku ali kandidatu tudi objavi na portalu javnih naročil prostovoljno obvestilo za predhodno transparentnost, če je to glede na vrednost primerno pa</w:t>
      </w:r>
      <w:r>
        <w:rPr>
          <w:rFonts w:ascii="Arial" w:hAnsi="Arial" w:cs="Arial"/>
          <w:color w:val="000000"/>
          <w:sz w:val="18"/>
          <w:szCs w:val="18"/>
        </w:rPr>
        <w:t xml:space="preserve"> tudi v Uradnem listu Evropske unije.</w:t>
      </w:r>
    </w:p>
    <w:p w:rsidR="006344F2" w:rsidRDefault="00830BB2">
      <w:pPr>
        <w:spacing w:before="225" w:after="225" w:line="240" w:lineRule="auto"/>
        <w:jc w:val="both"/>
      </w:pPr>
      <w:r>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w:t>
      </w:r>
      <w:r>
        <w:rPr>
          <w:rFonts w:ascii="Arial" w:hAnsi="Arial" w:cs="Arial"/>
          <w:color w:val="000000"/>
          <w:sz w:val="18"/>
          <w:szCs w:val="18"/>
        </w:rPr>
        <w:t>nadomesti prejšnjo. </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15. Sklenitev pogodbe</w:t>
            </w:r>
          </w:p>
        </w:tc>
      </w:tr>
    </w:tbl>
    <w:p w:rsidR="006344F2" w:rsidRDefault="00830BB2">
      <w:pPr>
        <w:spacing w:before="225" w:after="225" w:line="240" w:lineRule="auto"/>
        <w:jc w:val="both"/>
      </w:pPr>
      <w:r>
        <w:rPr>
          <w:rFonts w:ascii="Arial" w:hAnsi="Arial" w:cs="Arial"/>
          <w:color w:val="000000"/>
          <w:sz w:val="18"/>
          <w:szCs w:val="18"/>
        </w:rPr>
        <w:t>Izbrani ponudnik bo pozvan k podpisu pogodbe. Pogodba bo sklenjena pod odložnim pogojem predložitve zavarovanja za dobro izvedbo pogodbenih del, če je zahtevno, in morebitnimi drugimi pogoji, kot izhajajo iz vzor</w:t>
      </w:r>
      <w:r>
        <w:rPr>
          <w:rFonts w:ascii="Arial" w:hAnsi="Arial" w:cs="Arial"/>
          <w:color w:val="000000"/>
          <w:sz w:val="18"/>
          <w:szCs w:val="18"/>
        </w:rPr>
        <w:t>ca pogodbe in te razpisne dokumentacije.</w:t>
      </w:r>
    </w:p>
    <w:p w:rsidR="006344F2" w:rsidRDefault="00830BB2">
      <w:pPr>
        <w:spacing w:before="225" w:after="225" w:line="240" w:lineRule="auto"/>
        <w:jc w:val="both"/>
      </w:pPr>
      <w:r>
        <w:rPr>
          <w:rFonts w:ascii="Arial" w:hAnsi="Arial" w:cs="Arial"/>
          <w:color w:val="000000"/>
          <w:sz w:val="18"/>
          <w:szCs w:val="18"/>
        </w:rPr>
        <w:t>Če se ponudnik v petih (5) delovnih dneh po pozivu k podpisu pogodbe ne bo odzval na poziv, lahko naročnik šteje, da je odstopil od ponudbe.</w:t>
      </w:r>
    </w:p>
    <w:p w:rsidR="006344F2" w:rsidRDefault="00830BB2">
      <w:pPr>
        <w:spacing w:before="225" w:after="225" w:line="240" w:lineRule="auto"/>
        <w:jc w:val="both"/>
      </w:pPr>
      <w:r>
        <w:rPr>
          <w:rFonts w:ascii="Arial" w:hAnsi="Arial" w:cs="Arial"/>
          <w:color w:val="000000"/>
          <w:sz w:val="18"/>
          <w:szCs w:val="18"/>
        </w:rPr>
        <w:t>V primeru, da je zahtevano zavarovanje za resnost ponudbe in bo ponudnik o</w:t>
      </w:r>
      <w:r>
        <w:rPr>
          <w:rFonts w:ascii="Arial" w:hAnsi="Arial" w:cs="Arial"/>
          <w:color w:val="000000"/>
          <w:sz w:val="18"/>
          <w:szCs w:val="18"/>
        </w:rPr>
        <w:t>dstopil od ponudbe, bo naročnik unovčil celotno finančno zavarovanje za resnost ponudbe, katerega mu je predložil ponudnik, ki je odstopil od ponudbe. Prav tako lahko naročnik od takšnega ponudnika zahteva povračilo vse morebitno dodatno nastale škode zara</w:t>
      </w:r>
      <w:r>
        <w:rPr>
          <w:rFonts w:ascii="Arial" w:hAnsi="Arial" w:cs="Arial"/>
          <w:color w:val="000000"/>
          <w:sz w:val="18"/>
          <w:szCs w:val="18"/>
        </w:rPr>
        <w:t>di takšnega ravnanja izbranega ponudnika. Naročnik si pridržuje tudi pravico sodno iztožiti podpis pogodbe, če bi bilo to naročniku v interesu.</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r>
              <w:rPr>
                <w:rFonts w:ascii="Arial" w:hAnsi="Arial" w:cs="Arial"/>
                <w:b/>
                <w:bCs/>
                <w:color w:val="FFFFFF"/>
                <w:position w:val="-2"/>
                <w:sz w:val="18"/>
                <w:szCs w:val="18"/>
                <w:shd w:val="clear" w:color="auto" w:fill="000000"/>
              </w:rPr>
              <w:t>16. Pravno varstvo</w:t>
            </w:r>
          </w:p>
        </w:tc>
      </w:tr>
    </w:tbl>
    <w:p w:rsidR="006344F2" w:rsidRDefault="00830BB2">
      <w:pPr>
        <w:spacing w:before="225" w:after="225" w:line="240" w:lineRule="auto"/>
        <w:jc w:val="both"/>
      </w:pPr>
      <w:r>
        <w:rPr>
          <w:rFonts w:ascii="Arial" w:hAnsi="Arial" w:cs="Arial"/>
          <w:color w:val="000000"/>
          <w:sz w:val="18"/>
          <w:szCs w:val="18"/>
        </w:rPr>
        <w:t xml:space="preserve">Pravno varstvo ponudnikov v postopku javnega naročanja je zagotovljeno v skladu z določbami </w:t>
      </w:r>
      <w:r>
        <w:rPr>
          <w:rFonts w:ascii="Arial" w:hAnsi="Arial" w:cs="Arial"/>
          <w:color w:val="000000"/>
          <w:sz w:val="18"/>
          <w:szCs w:val="18"/>
        </w:rPr>
        <w:t>Zakona o pravnem varstvu v postopkih javnega naročanja (v nadaljevanju: ZPVPJN), po postopku in na način kot ga določa zakon.</w:t>
      </w:r>
    </w:p>
    <w:p w:rsidR="006344F2" w:rsidRDefault="00830BB2">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w:t>
      </w:r>
      <w:r>
        <w:rPr>
          <w:rFonts w:ascii="Arial" w:hAnsi="Arial" w:cs="Arial"/>
          <w:color w:val="000000"/>
          <w:sz w:val="18"/>
          <w:szCs w:val="18"/>
        </w:rPr>
        <w:t>o ravnanje naročnika, razen če zakon, ki ureja oddajo javnih naročil, ali ZPVPJN ne določa drugače. Zahtevo za pravno varstvo lahko vloži aktivno legitimirana oseba, kot jo določa 14. člen ZPVPJN.</w:t>
      </w:r>
    </w:p>
    <w:p w:rsidR="006344F2" w:rsidRDefault="00830BB2">
      <w:pPr>
        <w:spacing w:before="225" w:after="225" w:line="240" w:lineRule="auto"/>
        <w:jc w:val="both"/>
      </w:pPr>
      <w:r>
        <w:rPr>
          <w:rFonts w:ascii="Arial" w:hAnsi="Arial" w:cs="Arial"/>
          <w:color w:val="000000"/>
          <w:sz w:val="18"/>
          <w:szCs w:val="18"/>
        </w:rPr>
        <w:lastRenderedPageBreak/>
        <w:t xml:space="preserve">Zahtevek za revizijo mora vsebovati vse obvezne sestavine, </w:t>
      </w:r>
      <w:r>
        <w:rPr>
          <w:rFonts w:ascii="Arial" w:hAnsi="Arial" w:cs="Arial"/>
          <w:color w:val="000000"/>
          <w:sz w:val="18"/>
          <w:szCs w:val="18"/>
        </w:rPr>
        <w:t>kot jih določa 15. člen ZPVPJN. </w:t>
      </w:r>
    </w:p>
    <w:p w:rsidR="006344F2" w:rsidRDefault="00830BB2">
      <w:pPr>
        <w:spacing w:before="225" w:after="225" w:line="240" w:lineRule="auto"/>
        <w:jc w:val="both"/>
      </w:pPr>
      <w:r>
        <w:rPr>
          <w:rFonts w:ascii="Arial" w:hAnsi="Arial" w:cs="Arial"/>
          <w:color w:val="000000"/>
          <w:sz w:val="18"/>
          <w:szCs w:val="18"/>
        </w:rPr>
        <w:t xml:space="preserve">Zahteva za pravno varstvo, ki se nanaša na vsebino objave, povabilo k oddaji ponudb ali razpisno dokumentacijo, ni dopustna, če bi lahko vlagatelj ali drug morebitni ponudnik preko portala javnih naročil naročnika opozoril </w:t>
      </w:r>
      <w:r>
        <w:rPr>
          <w:rFonts w:ascii="Arial" w:hAnsi="Arial" w:cs="Arial"/>
          <w:color w:val="000000"/>
          <w:sz w:val="18"/>
          <w:szCs w:val="18"/>
        </w:rPr>
        <w:t>na očitano kršitev, pa te možnosti ni uporabil. Šteje se, da bi vlagatelj ali drug morebitni ponudnik preko portala javnih naročil lahko opozoril na očitano kršitev, če je bilo v postopku javnega naročanja na portalu javnih naročil objavljeno obvestilo o n</w:t>
      </w:r>
      <w:r>
        <w:rPr>
          <w:rFonts w:ascii="Arial" w:hAnsi="Arial" w:cs="Arial"/>
          <w:color w:val="000000"/>
          <w:sz w:val="18"/>
          <w:szCs w:val="18"/>
        </w:rPr>
        <w:t>aročilu, na podlagi katerega ponudniki oddajo ponudbe.</w:t>
      </w:r>
    </w:p>
    <w:p w:rsidR="006344F2" w:rsidRDefault="00830BB2">
      <w:pPr>
        <w:spacing w:before="225" w:after="225" w:line="240" w:lineRule="auto"/>
        <w:jc w:val="both"/>
      </w:pPr>
      <w:r>
        <w:rPr>
          <w:rFonts w:ascii="Arial" w:hAnsi="Arial" w:cs="Arial"/>
          <w:color w:val="000000"/>
          <w:sz w:val="18"/>
          <w:szCs w:val="18"/>
        </w:rPr>
        <w:t>Vlagatelj mora zahtevku za revizijo zoper vsebino razpisne dokumentacije ali vsebino objave priložiti potrdilo o plačilu takse v višini 1.500,00 EUR.</w:t>
      </w:r>
    </w:p>
    <w:p w:rsidR="006344F2" w:rsidRDefault="00830BB2">
      <w:pPr>
        <w:spacing w:before="225" w:after="225" w:line="240" w:lineRule="auto"/>
        <w:jc w:val="both"/>
      </w:pPr>
      <w:r>
        <w:rPr>
          <w:rFonts w:ascii="Arial" w:hAnsi="Arial" w:cs="Arial"/>
          <w:color w:val="000000"/>
          <w:sz w:val="18"/>
          <w:szCs w:val="18"/>
        </w:rPr>
        <w:t>Taksa se plača na ustrezen podrač</w:t>
      </w:r>
      <w:r>
        <w:rPr>
          <w:rFonts w:ascii="Arial" w:hAnsi="Arial" w:cs="Arial"/>
          <w:color w:val="000000"/>
          <w:sz w:val="18"/>
          <w:szCs w:val="18"/>
        </w:rPr>
        <w:t>un, ki je v skladu s predpisom, ki ureja podračune ter način plačevanja obveznih dajatev in drugih javnofinančnih prihodkov, odprt pri Banki Slovenije za namen plačila taks za predrevizijski in revizijski postopek. Natančne informacije o načinu plačila tak</w:t>
      </w:r>
      <w:r>
        <w:rPr>
          <w:rFonts w:ascii="Arial" w:hAnsi="Arial" w:cs="Arial"/>
          <w:color w:val="000000"/>
          <w:sz w:val="18"/>
          <w:szCs w:val="18"/>
        </w:rPr>
        <w:t>se so dostopne na spletni strani Ministrstva za javno upravo: </w:t>
      </w:r>
    </w:p>
    <w:p w:rsidR="006344F2" w:rsidRDefault="00830BB2">
      <w:pPr>
        <w:spacing w:before="225" w:after="225" w:line="240" w:lineRule="auto"/>
        <w:jc w:val="both"/>
      </w:pPr>
      <w:r>
        <w:rPr>
          <w:rFonts w:ascii="Arial" w:hAnsi="Arial" w:cs="Arial"/>
          <w:color w:val="000000"/>
          <w:sz w:val="18"/>
          <w:szCs w:val="18"/>
        </w:rPr>
        <w:t>http://www.djn.mju.gov.si/sistem-javnega-narocanja/pravno-varstvo </w:t>
      </w:r>
    </w:p>
    <w:p w:rsidR="006344F2" w:rsidRDefault="00830BB2">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w:t>
      </w:r>
      <w:r>
        <w:rPr>
          <w:rFonts w:ascii="Arial" w:hAnsi="Arial" w:cs="Arial"/>
          <w:color w:val="000000"/>
          <w:sz w:val="18"/>
          <w:szCs w:val="18"/>
        </w:rPr>
        <w:t>a kopijo zahtevka za revizijo hkrati posredovati ministrstvu, pristojnemu za javna naročila.</w:t>
      </w:r>
    </w:p>
    <w:p w:rsidR="006344F2" w:rsidRDefault="00830BB2">
      <w:pPr>
        <w:spacing w:before="225" w:after="225" w:line="240" w:lineRule="auto"/>
        <w:jc w:val="both"/>
      </w:pPr>
      <w:r>
        <w:rPr>
          <w:rFonts w:ascii="Arial" w:hAnsi="Arial" w:cs="Arial"/>
          <w:color w:val="000000"/>
          <w:sz w:val="18"/>
          <w:szCs w:val="18"/>
        </w:rPr>
        <w:t>Zahtevek za revizijo se lahko vloži v roku iz 25. člena ZPVPJN.</w:t>
      </w:r>
    </w:p>
    <w:p w:rsidR="006344F2" w:rsidRDefault="00830BB2">
      <w:pPr>
        <w:spacing w:before="225" w:after="225" w:line="240" w:lineRule="auto"/>
        <w:jc w:val="both"/>
      </w:pPr>
      <w:r>
        <w:rPr>
          <w:rFonts w:ascii="Arial" w:hAnsi="Arial" w:cs="Arial"/>
          <w:color w:val="000000"/>
          <w:sz w:val="18"/>
          <w:szCs w:val="18"/>
        </w:rPr>
        <w:t>Če naročnik ugotovi, da zahtevek za revizijo ni bil vložen pravočasno ali ga ni vložila aktivno leg</w:t>
      </w:r>
      <w:r>
        <w:rPr>
          <w:rFonts w:ascii="Arial" w:hAnsi="Arial" w:cs="Arial"/>
          <w:color w:val="000000"/>
          <w:sz w:val="18"/>
          <w:szCs w:val="18"/>
        </w:rPr>
        <w:t>itimirana oseba iz 14. člena ZPVPJN, da vlagatelj v skladu z drugim odstavkom 15. člena ZPVPJN ni predložil potrdila o plačilu takse ali da ni bila plačana ustrezna taksa, ga najpozneje v treh delovnih dneh od prejema s sklepom zavrže.</w:t>
      </w:r>
    </w:p>
    <w:p w:rsidR="006344F2" w:rsidRDefault="006344F2">
      <w:pPr>
        <w:sectPr w:rsidR="006344F2" w:rsidSect="00D931BF">
          <w:pgSz w:w="11906" w:h="16838"/>
          <w:pgMar w:top="1418" w:right="1418" w:bottom="1418" w:left="1418" w:header="567" w:footer="680" w:gutter="0"/>
          <w:cols w:space="708"/>
          <w:docGrid w:linePitch="360"/>
        </w:sectPr>
      </w:pPr>
    </w:p>
    <w:p w:rsidR="00C25086" w:rsidRPr="00A820C7" w:rsidRDefault="00830BB2"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C25086" w:rsidRDefault="00830BB2" w:rsidP="00C25086">
      <w:pPr>
        <w:rPr>
          <w:rFonts w:ascii="Arial" w:hAnsi="Arial" w:cs="Arial"/>
          <w:sz w:val="18"/>
          <w:szCs w:val="18"/>
        </w:rPr>
      </w:pPr>
    </w:p>
    <w:p w:rsidR="006344F2" w:rsidRDefault="00830BB2">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6344F2" w:rsidRDefault="00830BB2">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6344F2">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V primeru enakovrednih ponudb se izvede javni ž</w:t>
      </w:r>
      <w:r>
        <w:rPr>
          <w:rFonts w:ascii="Arial" w:hAnsi="Arial" w:cs="Arial"/>
          <w:color w:val="000000"/>
          <w:sz w:val="18"/>
          <w:szCs w:val="18"/>
        </w:rPr>
        <w:t>reb med najugodnejšimi ponudniki z identično ceno.</w:t>
      </w:r>
    </w:p>
    <w:p w:rsidR="00AE10BA" w:rsidRPr="00C25086" w:rsidRDefault="00830BB2" w:rsidP="00C25086"/>
    <w:p w:rsidR="006344F2" w:rsidRDefault="006344F2">
      <w:pPr>
        <w:sectPr w:rsidR="006344F2" w:rsidSect="00D931BF">
          <w:pgSz w:w="11906" w:h="16838"/>
          <w:pgMar w:top="1418" w:right="1418" w:bottom="1418" w:left="1418" w:header="567" w:footer="680" w:gutter="0"/>
          <w:cols w:space="708"/>
          <w:docGrid w:linePitch="360"/>
        </w:sectPr>
      </w:pPr>
    </w:p>
    <w:p w:rsidR="006975C6" w:rsidRPr="00563971" w:rsidRDefault="00830BB2"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w:t>
      </w:r>
      <w:r w:rsidRPr="00563971">
        <w:rPr>
          <w:rFonts w:ascii="Arial" w:hAnsi="Arial" w:cs="Arial"/>
          <w:color w:val="FFFFFF" w:themeColor="background1"/>
        </w:rPr>
        <w:t>ogoji za priznanje usposobljenosti</w:t>
      </w:r>
    </w:p>
    <w:p w:rsidR="006344F2" w:rsidRDefault="00830BB2">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w:t>
      </w:r>
      <w:r>
        <w:rPr>
          <w:rFonts w:ascii="Arial" w:hAnsi="Arial" w:cs="Arial"/>
          <w:color w:val="000000"/>
          <w:sz w:val="18"/>
          <w:szCs w:val="18"/>
        </w:rPr>
        <w:t>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6344F2">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6344F2" w:rsidRDefault="00830BB2">
            <w:r>
              <w:rPr>
                <w:rFonts w:ascii="Arial" w:hAnsi="Arial" w:cs="Arial"/>
                <w:color w:val="FFFFFF"/>
                <w:position w:val="-2"/>
                <w:sz w:val="18"/>
                <w:szCs w:val="18"/>
              </w:rPr>
              <w:t>Razlogi za izključitev</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344F2" w:rsidRDefault="00830BB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Naročnik bo iz sodelovanja v postopku javnega naroč</w:t>
            </w:r>
            <w:r>
              <w:rPr>
                <w:rFonts w:ascii="Arial" w:hAnsi="Arial" w:cs="Arial"/>
                <w:color w:val="000000"/>
                <w:position w:val="-2"/>
                <w:sz w:val="18"/>
                <w:szCs w:val="18"/>
              </w:rPr>
              <w:t xml:space="preserve">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opredeljenih v 75. členu ZJN-3. </w:t>
            </w:r>
          </w:p>
          <w:p w:rsidR="006344F2" w:rsidRDefault="00830BB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w:t>
            </w:r>
            <w:r>
              <w:rPr>
                <w:rFonts w:ascii="Arial" w:hAnsi="Arial" w:cs="Arial"/>
                <w:color w:val="000000"/>
                <w:position w:val="-2"/>
                <w:sz w:val="18"/>
                <w:szCs w:val="18"/>
              </w:rPr>
              <w:t>čanja ta subjekt glede na storjena ali neizvedena dejanja v enem od zgoraj navedenih položajev.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w:t>
            </w:r>
            <w:r>
              <w:rPr>
                <w:rFonts w:ascii="Arial" w:hAnsi="Arial" w:cs="Arial"/>
                <w:color w:val="000000"/>
                <w:position w:val="-2"/>
                <w:sz w:val="18"/>
                <w:szCs w:val="18"/>
              </w:rPr>
              <w:t>er pooblastila za pridobitev podatkov iz kazenske evidence za člane organov in zastopnike gospodarskega subjekta (obrazec Izjava gospdarskega subjekta in pooblastilo za pridobitev podatkov iz kazenske evidence in Izjava članov organov in zastopnikov gospod</w:t>
            </w:r>
            <w:r>
              <w:rPr>
                <w:rFonts w:ascii="Arial" w:hAnsi="Arial" w:cs="Arial"/>
                <w:color w:val="000000"/>
                <w:position w:val="-2"/>
                <w:sz w:val="18"/>
                <w:szCs w:val="18"/>
              </w:rPr>
              <w:t>arskega subjekta in pooblastilo za pridobitev podatkov iz kazenske evidence).</w:t>
            </w:r>
          </w:p>
          <w:p w:rsidR="006344F2" w:rsidRDefault="00830BB2">
            <w:pPr>
              <w:spacing w:before="135" w:after="135"/>
              <w:jc w:val="both"/>
              <w:textAlignment w:val="center"/>
            </w:pPr>
            <w:r>
              <w:rPr>
                <w:rFonts w:ascii="Arial" w:hAnsi="Arial" w:cs="Arial"/>
                <w:color w:val="000000"/>
                <w:position w:val="-2"/>
                <w:sz w:val="18"/>
                <w:szCs w:val="18"/>
              </w:rPr>
              <w:t>Ponudnik naj v ponudbi predloži izpis iz ustreznega sodnega registra, iz katerega je razvidno, da ne obstajajo razlogi za izključitev. Izpis se š</w:t>
            </w:r>
            <w:r>
              <w:rPr>
                <w:rFonts w:ascii="Arial" w:hAnsi="Arial" w:cs="Arial"/>
                <w:color w:val="000000"/>
                <w:position w:val="-2"/>
                <w:sz w:val="18"/>
                <w:szCs w:val="18"/>
              </w:rPr>
              <w:t>teje kot dokaz o izpolnjevanju predmetnega pogoja. Izpis ne sme biti starejši od datuma objave konkretnega javnega naročila.</w:t>
            </w:r>
          </w:p>
          <w:p w:rsidR="006344F2" w:rsidRDefault="00830BB2">
            <w:pPr>
              <w:spacing w:before="135" w:after="135"/>
              <w:jc w:val="both"/>
              <w:textAlignment w:val="center"/>
            </w:pPr>
            <w:r>
              <w:rPr>
                <w:rFonts w:ascii="Arial" w:hAnsi="Arial" w:cs="Arial"/>
                <w:color w:val="000000"/>
                <w:position w:val="-2"/>
                <w:sz w:val="18"/>
                <w:szCs w:val="18"/>
              </w:rPr>
              <w:t>V kolikor bo ponudnik v ponudbi predložil zgolj lastno izjavo in izjavo članov organa in zastopnikov, bo naročnik izpis iz ustrezne</w:t>
            </w:r>
            <w:r>
              <w:rPr>
                <w:rFonts w:ascii="Arial" w:hAnsi="Arial" w:cs="Arial"/>
                <w:color w:val="000000"/>
                <w:position w:val="-2"/>
                <w:sz w:val="18"/>
                <w:szCs w:val="18"/>
              </w:rPr>
              <w:t>ga registra pridobil sam.</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u w:val="single"/>
              </w:rPr>
              <w:t>Ponudniki, ki nimajo sedeža v Republiki Sloveniji:</w:t>
            </w:r>
          </w:p>
          <w:p w:rsidR="006344F2" w:rsidRDefault="00830BB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w:t>
            </w:r>
            <w:r>
              <w:rPr>
                <w:rFonts w:ascii="Arial" w:hAnsi="Arial" w:cs="Arial"/>
                <w:color w:val="000000"/>
                <w:position w:val="-2"/>
                <w:sz w:val="18"/>
                <w:szCs w:val="18"/>
              </w:rPr>
              <w:t xml:space="preserve">stiti z zapriseženo izjavo, če ta v državi članici ali tretji državi ni predvidena, pa z izjavo določene osebe, dano pred pristojnim sodnim ali upravnim organom, notarjem ali pred pristojno organizacijo v matični državi te osebe ali v državi, v kateri ima </w:t>
            </w:r>
            <w:r>
              <w:rPr>
                <w:rFonts w:ascii="Arial" w:hAnsi="Arial" w:cs="Arial"/>
                <w:color w:val="000000"/>
                <w:position w:val="-2"/>
                <w:sz w:val="18"/>
                <w:szCs w:val="18"/>
              </w:rPr>
              <w:t>sedež gospodarski subjekt.</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w:t>
            </w:r>
            <w:r>
              <w:rPr>
                <w:rFonts w:ascii="Arial" w:hAnsi="Arial" w:cs="Arial"/>
                <w:color w:val="000000"/>
                <w:position w:val="-2"/>
                <w:sz w:val="18"/>
                <w:szCs w:val="18"/>
              </w:rPr>
              <w:t>tev podatkov iz kazenske evidence za člane organov in zastopnike gospodarskega subjekta (obrazec Izjava gospdarskega subjekta in pooblastilo za pridobitev podatkov iz kazenske evidence in Izjava članov organov in zastopnikov gospodarskega subjekta in poobl</w:t>
            </w:r>
            <w:r>
              <w:rPr>
                <w:rFonts w:ascii="Arial" w:hAnsi="Arial" w:cs="Arial"/>
                <w:color w:val="000000"/>
                <w:position w:val="-2"/>
                <w:sz w:val="18"/>
                <w:szCs w:val="18"/>
              </w:rPr>
              <w:t>astilo za pridobitev podatkov iz kazenske evidence).</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w:t>
            </w:r>
            <w:r>
              <w:rPr>
                <w:rFonts w:ascii="Arial" w:hAnsi="Arial" w:cs="Arial"/>
                <w:color w:val="000000"/>
                <w:position w:val="-2"/>
                <w:sz w:val="18"/>
                <w:szCs w:val="18"/>
              </w:rPr>
              <w:t>ooblastilo za pridobitev podatkov iz kazenske evidence in Izjava članov organov in zastopnikov gospodarskega subjekta in pooblastilo za pridobitev podatkov iz kazenske evidence).</w:t>
            </w:r>
          </w:p>
          <w:p w:rsidR="006344F2" w:rsidRDefault="00830BB2">
            <w:pPr>
              <w:spacing w:before="135" w:after="135"/>
              <w:jc w:val="both"/>
              <w:textAlignment w:val="center"/>
            </w:pPr>
            <w:r>
              <w:rPr>
                <w:rFonts w:ascii="Arial" w:hAnsi="Arial" w:cs="Arial"/>
                <w:color w:val="000000"/>
                <w:position w:val="-2"/>
                <w:sz w:val="18"/>
                <w:szCs w:val="18"/>
              </w:rPr>
              <w:t>Naročnik bo zavrnil vsakega podizvajalca, če zanj obstajajo razlogi za izklju</w:t>
            </w:r>
            <w:r>
              <w:rPr>
                <w:rFonts w:ascii="Arial" w:hAnsi="Arial" w:cs="Arial"/>
                <w:color w:val="000000"/>
                <w:position w:val="-2"/>
                <w:sz w:val="18"/>
                <w:szCs w:val="18"/>
              </w:rPr>
              <w:t>čitev prvega odstavka 75. člena ZJN-3.</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344F2" w:rsidRDefault="00830BB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w:t>
            </w:r>
            <w:r>
              <w:rPr>
                <w:rFonts w:ascii="Arial" w:hAnsi="Arial" w:cs="Arial"/>
                <w:b/>
                <w:bCs/>
                <w:color w:val="000000"/>
                <w:position w:val="-2"/>
                <w:sz w:val="18"/>
                <w:szCs w:val="18"/>
                <w:u w:val="single"/>
              </w:rPr>
              <w:t>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w:t>
            </w:r>
            <w:r>
              <w:rPr>
                <w:rFonts w:ascii="Arial" w:hAnsi="Arial" w:cs="Arial"/>
                <w:color w:val="000000"/>
                <w:position w:val="-2"/>
                <w:sz w:val="18"/>
                <w:szCs w:val="18"/>
              </w:rPr>
              <w:t xml:space="preserve">.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w:t>
            </w:r>
            <w:r>
              <w:rPr>
                <w:rFonts w:ascii="Arial" w:hAnsi="Arial" w:cs="Arial"/>
                <w:color w:val="000000"/>
                <w:position w:val="-2"/>
                <w:sz w:val="18"/>
                <w:szCs w:val="18"/>
              </w:rPr>
              <w:t>rijave.</w:t>
            </w:r>
          </w:p>
          <w:p w:rsidR="006344F2" w:rsidRDefault="00830BB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p w:rsidR="006344F2" w:rsidRDefault="00830BB2">
            <w:pPr>
              <w:spacing w:before="135" w:after="135"/>
              <w:jc w:val="both"/>
              <w:textAlignment w:val="center"/>
            </w:pPr>
            <w:r>
              <w:rPr>
                <w:rFonts w:ascii="Arial" w:hAnsi="Arial" w:cs="Arial"/>
                <w:color w:val="000000"/>
                <w:position w:val="-2"/>
                <w:sz w:val="18"/>
                <w:szCs w:val="18"/>
              </w:rPr>
              <w:t>Ponudnik lahko v ponudbi predloži potrdilo Finančne uprave RS iz katerega bo razvidno, da na dan oddaje ponudbe ne obstajajo razlogi za izključitev.</w:t>
            </w:r>
          </w:p>
          <w:p w:rsidR="006344F2" w:rsidRDefault="00830BB2">
            <w:pPr>
              <w:spacing w:before="135" w:after="135"/>
              <w:jc w:val="both"/>
              <w:textAlignment w:val="center"/>
            </w:pPr>
            <w:r>
              <w:rPr>
                <w:rFonts w:ascii="Arial" w:hAnsi="Arial" w:cs="Arial"/>
                <w:color w:val="000000"/>
                <w:position w:val="-2"/>
                <w:sz w:val="18"/>
                <w:szCs w:val="18"/>
              </w:rPr>
              <w:t>V kolikor bo ponudnik v ponudbi predložil zgolj Obra</w:t>
            </w:r>
            <w:r>
              <w:rPr>
                <w:rFonts w:ascii="Arial" w:hAnsi="Arial" w:cs="Arial"/>
                <w:color w:val="000000"/>
                <w:position w:val="-2"/>
                <w:sz w:val="18"/>
                <w:szCs w:val="18"/>
              </w:rPr>
              <w:t>zec KROVNA IZJAVA, bo naročnik potrdilo Finančne uprave RS pridobil sam.</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u w:val="single"/>
              </w:rPr>
              <w:t>Ponudniki, podizvajalci, ki nimajo sedeža v Republiki Sloveniji:</w:t>
            </w:r>
          </w:p>
          <w:p w:rsidR="006344F2" w:rsidRDefault="00830BB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w:t>
            </w:r>
            <w:r>
              <w:rPr>
                <w:rFonts w:ascii="Arial" w:hAnsi="Arial" w:cs="Arial"/>
                <w:color w:val="000000"/>
                <w:position w:val="-2"/>
                <w:sz w:val="18"/>
                <w:szCs w:val="18"/>
              </w:rPr>
              <w:t>erov iz drugega odstavka 75. člena ZJN-3, jih je mogoče nadomestiti z zapriseženo izjavo, če ta v državi članici ali tretji državi ni predvidena, pa z izjavo določene osebe, dano pred pristojnim sodnim ali upravnim organom, notarjem ali pred pristojno pokl</w:t>
            </w:r>
            <w:r>
              <w:rPr>
                <w:rFonts w:ascii="Arial" w:hAnsi="Arial" w:cs="Arial"/>
                <w:color w:val="000000"/>
                <w:position w:val="-2"/>
                <w:sz w:val="18"/>
                <w:szCs w:val="18"/>
              </w:rPr>
              <w:t>icno ali trgovinsko organizacijo v matični državi te osebe ali v državi, v kateri ima sedež gospodarski subjekt.</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6344F2" w:rsidRDefault="00830BB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344F2" w:rsidRDefault="00830BB2">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w:t>
            </w:r>
            <w:r>
              <w:rPr>
                <w:rFonts w:ascii="Arial" w:hAnsi="Arial" w:cs="Arial"/>
                <w:b/>
                <w:bCs/>
                <w:color w:val="000000"/>
                <w:position w:val="-2"/>
                <w:sz w:val="18"/>
                <w:szCs w:val="18"/>
              </w:rPr>
              <w:t>nco gospodarskih subjektov z negativnimi referencami.</w:t>
            </w:r>
          </w:p>
          <w:p w:rsidR="006344F2" w:rsidRDefault="00830BB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w:t>
            </w:r>
            <w:r>
              <w:rPr>
                <w:rFonts w:ascii="Arial" w:hAnsi="Arial" w:cs="Arial"/>
                <w:color w:val="000000"/>
                <w:position w:val="-2"/>
                <w:sz w:val="18"/>
                <w:szCs w:val="18"/>
              </w:rPr>
              <w:t>janja v enem od zgoraj navedenih položajev.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p w:rsidR="006344F2" w:rsidRDefault="00830BB2">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w:t>
            </w:r>
            <w:r>
              <w:rPr>
                <w:rFonts w:ascii="Arial" w:hAnsi="Arial" w:cs="Arial"/>
                <w:color w:val="000000"/>
                <w:position w:val="-2"/>
                <w:sz w:val="18"/>
                <w:szCs w:val="18"/>
              </w:rPr>
              <w:t>etrtega odstavka 75. člena ZJN-3.</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344F2" w:rsidRDefault="00830BB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w:t>
            </w:r>
            <w:r>
              <w:rPr>
                <w:rFonts w:ascii="Arial" w:hAnsi="Arial" w:cs="Arial"/>
                <w:color w:val="000000"/>
                <w:position w:val="-2"/>
                <w:sz w:val="18"/>
                <w:szCs w:val="18"/>
              </w:rPr>
              <w:t xml:space="preserve">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6344F2" w:rsidRDefault="00830BB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w:t>
            </w:r>
            <w:r>
              <w:rPr>
                <w:rFonts w:ascii="Arial" w:hAnsi="Arial" w:cs="Arial"/>
                <w:color w:val="000000"/>
                <w:position w:val="-2"/>
                <w:sz w:val="18"/>
                <w:szCs w:val="18"/>
              </w:rPr>
              <w:t>d ali med postopkom javnega naročanja ta subjekt glede na storjena ali neizvedena dejanja v enem od zgoraj navedenih položajev.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p w:rsidR="006344F2" w:rsidRDefault="00830BB2">
            <w:pPr>
              <w:spacing w:before="135" w:after="135"/>
              <w:jc w:val="both"/>
              <w:textAlignment w:val="center"/>
            </w:pPr>
            <w:r>
              <w:rPr>
                <w:rFonts w:ascii="Arial" w:hAnsi="Arial" w:cs="Arial"/>
                <w:color w:val="000000"/>
                <w:position w:val="-2"/>
                <w:sz w:val="18"/>
                <w:szCs w:val="18"/>
              </w:rPr>
              <w:t>Ponudnik lahko v ponudbi predloži potrdilo Inš</w:t>
            </w:r>
            <w:r>
              <w:rPr>
                <w:rFonts w:ascii="Arial" w:hAnsi="Arial" w:cs="Arial"/>
                <w:color w:val="000000"/>
                <w:position w:val="-2"/>
                <w:sz w:val="18"/>
                <w:szCs w:val="18"/>
              </w:rPr>
              <w:t>pektorata RS za delo iz katerega bo razvidno, da ne obstajajo razlogi za izključitev.</w:t>
            </w:r>
          </w:p>
          <w:p w:rsidR="006344F2" w:rsidRDefault="00830BB2">
            <w:pPr>
              <w:spacing w:before="135" w:after="135"/>
              <w:jc w:val="both"/>
              <w:textAlignment w:val="center"/>
            </w:pPr>
            <w:r>
              <w:rPr>
                <w:rFonts w:ascii="Arial" w:hAnsi="Arial" w:cs="Arial"/>
                <w:color w:val="000000"/>
                <w:position w:val="-2"/>
                <w:sz w:val="18"/>
                <w:szCs w:val="18"/>
              </w:rPr>
              <w:t>V kolikor bo ponudnik v ponudbi predložil zgolj Obrazec KROVNA IZJAVA, bo naročnik potrdilo Inšpektorata RS za delo pridobil sam.</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Če država članica ali</w:t>
            </w:r>
            <w:r>
              <w:rPr>
                <w:rFonts w:ascii="Arial" w:hAnsi="Arial" w:cs="Arial"/>
                <w:color w:val="000000"/>
                <w:position w:val="-2"/>
                <w:sz w:val="18"/>
                <w:szCs w:val="18"/>
              </w:rPr>
              <w:t xml:space="preserve"> tretja država dokumentov in potrdil ne izdaja ali če ti ne zajemajo vseh primerov iz drugega odstavka 75. člena ZJN-3, jih je mogoče nadomestiti z zapriseženo izjavo, če ta v državi članici ali tretji državi ni predvidena, pa z izjavo določene osebe, dano</w:t>
            </w:r>
            <w:r>
              <w:rPr>
                <w:rFonts w:ascii="Arial" w:hAnsi="Arial" w:cs="Arial"/>
                <w:color w:val="000000"/>
                <w:position w:val="-2"/>
                <w:sz w:val="18"/>
                <w:szCs w:val="18"/>
              </w:rPr>
              <w:t xml:space="preserve"> pred pristojnim sodnim ali upravnim organom, notarjem ali pred pristojno poklicno ali trgovinsko organizacijo v matični državi te osebe ali v državi, v kateri ima sedež gospodarski subjekt.</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6344F2" w:rsidRDefault="006344F2"/>
    <w:tbl>
      <w:tblPr>
        <w:tblStyle w:val="NormalTablePHPDOCX"/>
        <w:tblW w:w="2500" w:type="pct"/>
        <w:tblInd w:w="108" w:type="dxa"/>
        <w:tblLook w:val="04A0" w:firstRow="1" w:lastRow="0" w:firstColumn="1" w:lastColumn="0" w:noHBand="0" w:noVBand="1"/>
      </w:tblPr>
      <w:tblGrid>
        <w:gridCol w:w="4643"/>
      </w:tblGrid>
      <w:tr w:rsidR="006344F2">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6344F2" w:rsidRDefault="00830BB2">
            <w:r>
              <w:rPr>
                <w:rFonts w:ascii="Arial" w:hAnsi="Arial" w:cs="Arial"/>
                <w:color w:val="FFFFFF"/>
                <w:position w:val="-2"/>
                <w:sz w:val="18"/>
                <w:szCs w:val="18"/>
              </w:rPr>
              <w:t>Poslovna in finančna sposobnost</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6344F2" w:rsidRDefault="00830BB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r>
              <w:rPr>
                <w:rFonts w:ascii="Arial" w:hAnsi="Arial" w:cs="Arial"/>
                <w:b/>
                <w:bCs/>
                <w:color w:val="FFFFFF"/>
                <w:position w:val="-2"/>
                <w:sz w:val="18"/>
                <w:szCs w:val="18"/>
              </w:rP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 xml:space="preserve">Ponudnik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w:t>
            </w:r>
            <w:r>
              <w:rPr>
                <w:rFonts w:ascii="Arial" w:hAnsi="Arial" w:cs="Arial"/>
                <w:color w:val="000000"/>
                <w:position w:val="-2"/>
                <w:sz w:val="18"/>
                <w:szCs w:val="18"/>
              </w:rPr>
              <w:t xml:space="preserve"> določa Priloga XI Direktive 2014/24/EU.</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p w:rsidR="006344F2" w:rsidRDefault="00830BB2">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u w:val="single"/>
              </w:rPr>
              <w:t>Ponudniki, ki nimajo sedeža v Republiki Sloveniji:</w:t>
            </w:r>
          </w:p>
          <w:p w:rsidR="006344F2" w:rsidRDefault="00830BB2">
            <w:pPr>
              <w:spacing w:before="135" w:after="135"/>
              <w:jc w:val="both"/>
              <w:textAlignment w:val="center"/>
            </w:pPr>
            <w:r>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w:t>
            </w:r>
            <w:r>
              <w:rPr>
                <w:rFonts w:ascii="Arial" w:hAnsi="Arial" w:cs="Arial"/>
                <w:color w:val="000000"/>
                <w:position w:val="-2"/>
                <w:sz w:val="18"/>
                <w:szCs w:val="18"/>
              </w:rPr>
              <w:t>amesto pisnega dokazila sprejel zapriseženo izjavo prič ali zapriseženo izjavo kandidata oziroma ponudnika.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Partnerji morajo pogoj izpolnjevati v obsegu, v katerem prevzemajo izvedbo del. Vsak iz</w:t>
            </w:r>
            <w:r>
              <w:rPr>
                <w:rFonts w:ascii="Arial" w:hAnsi="Arial" w:cs="Arial"/>
                <w:color w:val="000000"/>
                <w:position w:val="-2"/>
                <w:sz w:val="18"/>
                <w:szCs w:val="18"/>
              </w:rPr>
              <w:t>med partnerjev mora predložiti podpisan in žigosan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br/>
              <w:t>Podizvajalci morajo pogoj izpolnjevati v obsegu, v katerem prevzemajo izved</w:t>
            </w:r>
            <w:r>
              <w:rPr>
                <w:rFonts w:ascii="Arial" w:hAnsi="Arial" w:cs="Arial"/>
                <w:color w:val="000000"/>
                <w:position w:val="-2"/>
                <w:sz w:val="18"/>
                <w:szCs w:val="18"/>
              </w:rPr>
              <w:t>bo del. Vsak izmed podizvajalcev mora predložiti podpisan in žigosan obrazec Izjava zastopnika podizvajalca s podpisom katerega izjavlja, da izpolnjuje navedeni pogoj.</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6344F2" w:rsidRDefault="00830BB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Plačilni pogoji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Ponudnik mora nuditi naslednje plačilne pogoje: 30-dnevni plač</w:t>
            </w:r>
            <w:r>
              <w:rPr>
                <w:rFonts w:ascii="Arial" w:hAnsi="Arial" w:cs="Arial"/>
                <w:color w:val="000000"/>
                <w:position w:val="-2"/>
                <w:sz w:val="18"/>
                <w:szCs w:val="18"/>
              </w:rPr>
              <w:t>ilni rok od datuma uradnega prejema računa, ki bo izstavljen po vsakokratni dobavi blaga.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br/>
              <w:t>Partner mora predlož</w:t>
            </w:r>
            <w:r>
              <w:rPr>
                <w:rFonts w:ascii="Arial" w:hAnsi="Arial" w:cs="Arial"/>
                <w:color w:val="000000"/>
                <w:position w:val="-2"/>
                <w:sz w:val="18"/>
                <w:szCs w:val="18"/>
              </w:rPr>
              <w:t>iti podpisan in žigosan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Podizvajalec mora predložiti podpisan in žigosan obrazec Krovne izjave s podpisom katerega izjavlja, da izpoln</w:t>
            </w:r>
            <w:r>
              <w:rPr>
                <w:rFonts w:ascii="Arial" w:hAnsi="Arial" w:cs="Arial"/>
                <w:color w:val="000000"/>
                <w:position w:val="-2"/>
                <w:sz w:val="18"/>
                <w:szCs w:val="18"/>
              </w:rPr>
              <w:t>juje navedeni pogoj.</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6344F2" w:rsidRDefault="00830BB2">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Poslovna in finančna sposobnost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Da je poslovno in finančno sposoben izvesti javno naročilo.</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Ponudnik mora predložiti podpisan in ž</w:t>
            </w:r>
            <w:r>
              <w:rPr>
                <w:rFonts w:ascii="Arial" w:hAnsi="Arial" w:cs="Arial"/>
                <w:color w:val="000000"/>
                <w:position w:val="-2"/>
                <w:sz w:val="18"/>
                <w:szCs w:val="18"/>
              </w:rPr>
              <w:t>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Za partnerje veljajo enake zahteve kot za ponudnika.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NI POTREBNO izpolnjevati pogoja</w:t>
            </w:r>
          </w:p>
          <w:p w:rsidR="006344F2" w:rsidRDefault="00830BB2">
            <w:pPr>
              <w:jc w:val="both"/>
              <w:textAlignment w:val="center"/>
            </w:pPr>
            <w:r>
              <w:rPr>
                <w:rFonts w:ascii="Arial" w:hAnsi="Arial" w:cs="Arial"/>
                <w:color w:val="000000"/>
                <w:position w:val="-2"/>
                <w:sz w:val="18"/>
                <w:szCs w:val="18"/>
              </w:rPr>
              <w:t> </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6344F2" w:rsidRDefault="00830BB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Izpolnjevanje obveznosti okoljskega, socialnega in delavnega prava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Izpolnjujemo vse  obveznosti s področja okoljskega, socialnega in delovnega prava iz drugega odstavka 3. člena ZJN-3.</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in podpisan Obrazec  KROVNA IZJAVA.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t>Partner mora predložiti podpisan in žigosan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spacing w:before="135" w:after="135"/>
              <w:jc w:val="both"/>
              <w:textAlignment w:val="center"/>
            </w:pPr>
            <w:r>
              <w:rPr>
                <w:rFonts w:ascii="Arial" w:hAnsi="Arial" w:cs="Arial"/>
                <w:color w:val="000000"/>
                <w:position w:val="-2"/>
                <w:sz w:val="18"/>
                <w:szCs w:val="18"/>
              </w:rPr>
              <w:br/>
              <w:t>Podizvajalec mora predložiti podpisan in žigosan obrazec Krovne izjave s podpisom katerega izjavlja, da izpolnjuje navedeni pogoj.</w:t>
            </w:r>
          </w:p>
        </w:tc>
      </w:tr>
    </w:tbl>
    <w:p w:rsidR="006344F2" w:rsidRDefault="006344F2"/>
    <w:tbl>
      <w:tblPr>
        <w:tblStyle w:val="NormalTablePHPDOCX"/>
        <w:tblW w:w="2500" w:type="pct"/>
        <w:tblInd w:w="108" w:type="dxa"/>
        <w:tblLook w:val="04A0" w:firstRow="1" w:lastRow="0" w:firstColumn="1" w:lastColumn="0" w:noHBand="0" w:noVBand="1"/>
      </w:tblPr>
      <w:tblGrid>
        <w:gridCol w:w="4643"/>
      </w:tblGrid>
      <w:tr w:rsidR="006344F2">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6344F2" w:rsidRDefault="00830BB2">
            <w:r>
              <w:rPr>
                <w:rFonts w:ascii="Arial" w:hAnsi="Arial" w:cs="Arial"/>
                <w:color w:val="FFFFFF"/>
                <w:position w:val="-2"/>
                <w:sz w:val="18"/>
                <w:szCs w:val="18"/>
              </w:rPr>
              <w:t>Tehnična sposobnost</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6344F2" w:rsidRDefault="00830BB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Zagotavljanje strokovnih zahtev naročnika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Zagotavljamo skladnost ponujenega blaga z vsemi tehničnimi in kakovostnimi zahtevami naročnika, navedenimi v razpisni dokumentaciji in razvidnimi iz vzorcev blaga naročnika oz. da bo ponujeno blago enako vzorcem naročnika.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Ponudnik mora predložit</w:t>
            </w:r>
            <w:r>
              <w:rPr>
                <w:rFonts w:ascii="Arial" w:hAnsi="Arial" w:cs="Arial"/>
                <w:color w:val="000000"/>
                <w:position w:val="-2"/>
                <w:sz w:val="18"/>
                <w:szCs w:val="18"/>
              </w:rPr>
              <w:t>i podpisan in žigosan obrazec Krovne izjave s podpisom katerega izjavlja, da izpolnjuje navedeni pogoj s prilogo: Potrdilo o ogledu vzorcev.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w:t>
            </w:r>
            <w:r>
              <w:rPr>
                <w:rFonts w:ascii="Arial" w:hAnsi="Arial" w:cs="Arial"/>
                <w:color w:val="000000"/>
                <w:position w:val="-2"/>
                <w:sz w:val="18"/>
                <w:szCs w:val="18"/>
              </w:rPr>
              <w:t>nje pogoja</w:t>
            </w:r>
          </w:p>
          <w:p w:rsidR="006344F2" w:rsidRDefault="00830BB2">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partnerjev mora predložiti podpisan in žigosan obrazec Krovne izjave s podpisom katerega izjavlja, da izpolnjuje navedeni pogoj.</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6344F2" w:rsidRDefault="00830BB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Zagotavljanj</w:t>
            </w:r>
            <w:r>
              <w:rPr>
                <w:rFonts w:ascii="Arial" w:hAnsi="Arial" w:cs="Arial"/>
                <w:b/>
                <w:bCs/>
                <w:color w:val="FFFFFF"/>
                <w:position w:val="-2"/>
                <w:sz w:val="18"/>
                <w:szCs w:val="18"/>
              </w:rPr>
              <w:t>e vrst in količin blaga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Zagotavljamo vse vrste in količine blaga, za katere podajamo ponudbo.</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Partner morajo pogoj izpolnjevati v obsegu, v katerem prevzemajo izvedbo del. Vsak izmed partnerjev mora predložiti podpisan in žigosan obrazec Krovne izjave s podpisom katerega izjavlja, da izpol</w:t>
            </w:r>
            <w:r>
              <w:rPr>
                <w:rFonts w:ascii="Arial" w:hAnsi="Arial" w:cs="Arial"/>
                <w:color w:val="000000"/>
                <w:position w:val="-2"/>
                <w:sz w:val="18"/>
                <w:szCs w:val="18"/>
              </w:rPr>
              <w:t>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partnerjev mora predložiti podpisan in žigosan obrazec Krovne izjave s podpisom katerega izjav</w:t>
            </w:r>
            <w:r>
              <w:rPr>
                <w:rFonts w:ascii="Arial" w:hAnsi="Arial" w:cs="Arial"/>
                <w:color w:val="000000"/>
                <w:position w:val="-2"/>
                <w:sz w:val="18"/>
                <w:szCs w:val="18"/>
              </w:rPr>
              <w:t>lja, da izpolnjuje navedeni pogoj.</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6344F2" w:rsidRDefault="00830BB2">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Reference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Da ima izkušnje s področja predmeta javnega naročila, ki jih potrjuje s predložitvijo 3 pozitivnih referenc za dobave v zadnjih 3 letih pred rokom za oddajo ponudb, pri čemer je vrednost posamezne refe</w:t>
            </w:r>
            <w:r>
              <w:rPr>
                <w:rFonts w:ascii="Arial" w:hAnsi="Arial" w:cs="Arial"/>
                <w:color w:val="000000"/>
                <w:position w:val="-2"/>
                <w:sz w:val="18"/>
                <w:szCs w:val="18"/>
              </w:rPr>
              <w:t>rence vsaj 15.000,00 EUR brez DDV.</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Ponudnik mora predložiti podpisan in žigosan obrazec Krovne izjave s podpisom katerega izjavlja, da izpolnjuje navedeni pogoj in izpolnjene obrazce:</w:t>
            </w:r>
          </w:p>
          <w:p w:rsidR="006344F2" w:rsidRDefault="00830BB2">
            <w:pPr>
              <w:spacing w:before="135" w:after="135"/>
              <w:jc w:val="both"/>
              <w:textAlignment w:val="center"/>
            </w:pPr>
            <w:r>
              <w:rPr>
                <w:rFonts w:ascii="Arial" w:hAnsi="Arial" w:cs="Arial"/>
                <w:color w:val="000000"/>
                <w:position w:val="-2"/>
                <w:sz w:val="18"/>
                <w:szCs w:val="18"/>
              </w:rPr>
              <w:t>Referenčna lista ponudnika, </w:t>
            </w:r>
            <w:r>
              <w:rPr>
                <w:rFonts w:ascii="Arial" w:hAnsi="Arial" w:cs="Arial"/>
                <w:color w:val="000000"/>
                <w:position w:val="-2"/>
                <w:sz w:val="18"/>
                <w:szCs w:val="18"/>
              </w:rPr>
              <w:br/>
              <w:t>Referenč</w:t>
            </w:r>
            <w:r>
              <w:rPr>
                <w:rFonts w:ascii="Arial" w:hAnsi="Arial" w:cs="Arial"/>
                <w:color w:val="000000"/>
                <w:position w:val="-2"/>
                <w:sz w:val="18"/>
                <w:szCs w:val="18"/>
              </w:rPr>
              <w:t>no potrdilo potrjeno s strani naročnika blaga</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w:t>
            </w:r>
            <w:r>
              <w:rPr>
                <w:rFonts w:ascii="Arial" w:hAnsi="Arial" w:cs="Arial"/>
                <w:color w:val="000000"/>
                <w:position w:val="-2"/>
                <w:sz w:val="18"/>
                <w:szCs w:val="18"/>
              </w:rPr>
              <w:t>iti podpisan in žigosan obrazec Krovne izjave s podpisom katerega izjavlja, da izpolnjuje navedeni pogoj</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KUMULATIVNO izpolnjevanje pogoja</w:t>
            </w:r>
          </w:p>
          <w:p w:rsidR="006344F2" w:rsidRDefault="00830BB2">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partnerjev</w:t>
            </w:r>
            <w:r>
              <w:rPr>
                <w:rFonts w:ascii="Arial" w:hAnsi="Arial" w:cs="Arial"/>
                <w:color w:val="000000"/>
                <w:position w:val="-2"/>
                <w:sz w:val="18"/>
                <w:szCs w:val="18"/>
              </w:rPr>
              <w:t xml:space="preserve"> mora predložiti podpisan in žigosan obrazec Krovne izjave s podpisom katerega izjavlja, da izpolnjuje navedeni pogoj</w:t>
            </w:r>
          </w:p>
        </w:tc>
      </w:tr>
    </w:tbl>
    <w:p w:rsidR="006344F2" w:rsidRDefault="006344F2"/>
    <w:tbl>
      <w:tblPr>
        <w:tblStyle w:val="NormalTablePHPDOCX"/>
        <w:tblW w:w="9300" w:type="dxa"/>
        <w:tblInd w:w="108" w:type="dxa"/>
        <w:tblLook w:val="04A0" w:firstRow="1" w:lastRow="0" w:firstColumn="1" w:lastColumn="0" w:noHBand="0" w:noVBand="1"/>
      </w:tblPr>
      <w:tblGrid>
        <w:gridCol w:w="1860"/>
        <w:gridCol w:w="7440"/>
      </w:tblGrid>
      <w:tr w:rsidR="006344F2">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6344F2" w:rsidRDefault="00830BB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Kršenje pogodbenih določil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 postopka bo izločen ponudnik, ki je v preteklih treh letih izvajal storitve več kot trikrat neprav</w:t>
            </w:r>
            <w:r>
              <w:rPr>
                <w:rFonts w:ascii="Arial" w:hAnsi="Arial" w:cs="Arial"/>
                <w:color w:val="000000"/>
                <w:position w:val="-2"/>
                <w:sz w:val="18"/>
                <w:szCs w:val="18"/>
              </w:rPr>
              <w:t>očasno ali/in nekvalitetno, večkrat kršil druga pogodbena določila oz. je bila med njim in naročnikom prekinjena pogodba z naročnikom. Kot dokazila o nekvalitetno izvedenih delih bo naročnik štel pisne reklamacije, pisna opozorila dobavitelju o kršitvah po</w:t>
            </w:r>
            <w:r>
              <w:rPr>
                <w:rFonts w:ascii="Arial" w:hAnsi="Arial" w:cs="Arial"/>
                <w:color w:val="000000"/>
                <w:position w:val="-2"/>
                <w:sz w:val="18"/>
                <w:szCs w:val="18"/>
              </w:rPr>
              <w:t>godbenih obveznosti, obračunane pogodbene kazni ali unovčenje bančne garancije.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Ta pogoj naročnik preveri sam in ponudnik ne prilaga ničesar. Ta pogoj se nanaša na naročnika in v primeru, da je ponudnik v preteklosti pri poslovanju z naroč</w:t>
            </w:r>
            <w:r>
              <w:rPr>
                <w:rFonts w:ascii="Arial" w:hAnsi="Arial" w:cs="Arial"/>
                <w:color w:val="000000"/>
                <w:position w:val="-2"/>
                <w:sz w:val="18"/>
                <w:szCs w:val="18"/>
              </w:rPr>
              <w:t xml:space="preserve">nikom izvajal storitve oziroma gradnje ali dobavljal blago nepravočasno ali nekvalitetno oziroma je </w:t>
            </w:r>
            <w:r>
              <w:rPr>
                <w:rFonts w:ascii="Arial" w:hAnsi="Arial" w:cs="Arial"/>
                <w:color w:val="000000"/>
                <w:position w:val="-2"/>
                <w:sz w:val="18"/>
                <w:szCs w:val="18"/>
              </w:rPr>
              <w:lastRenderedPageBreak/>
              <w:t>naročnik s ponudnikom prekinil pogodbo, bo ponudnik izločen iz postopka.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both"/>
              <w:textAlignment w:val="center"/>
            </w:pPr>
            <w:r>
              <w:rPr>
                <w:rFonts w:ascii="Arial" w:hAnsi="Arial" w:cs="Arial"/>
                <w:color w:val="000000"/>
                <w:position w:val="-2"/>
                <w:sz w:val="18"/>
                <w:szCs w:val="18"/>
              </w:rPr>
              <w:t> </w:t>
            </w:r>
          </w:p>
          <w:p w:rsidR="006344F2" w:rsidRDefault="00830BB2">
            <w:r>
              <w:rPr>
                <w:rFonts w:ascii="Arial" w:hAnsi="Arial" w:cs="Arial"/>
                <w:color w:val="000000"/>
                <w:position w:val="-2"/>
                <w:sz w:val="18"/>
                <w:szCs w:val="18"/>
              </w:rPr>
              <w:t xml:space="preserve">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MORAJO izpolnjevati pogoj</w:t>
            </w:r>
          </w:p>
          <w:p w:rsidR="006344F2" w:rsidRDefault="00830BB2">
            <w:pPr>
              <w:jc w:val="both"/>
              <w:textAlignment w:val="center"/>
            </w:pPr>
            <w:r>
              <w:rPr>
                <w:rFonts w:ascii="Arial" w:hAnsi="Arial" w:cs="Arial"/>
                <w:color w:val="000000"/>
                <w:position w:val="-2"/>
                <w:sz w:val="18"/>
                <w:szCs w:val="18"/>
              </w:rPr>
              <w:t> </w:t>
            </w:r>
          </w:p>
        </w:tc>
      </w:tr>
      <w:tr w:rsidR="006344F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NI POTREBNO izpolnjevati pogoja</w:t>
            </w:r>
          </w:p>
          <w:p w:rsidR="006344F2" w:rsidRDefault="00830BB2">
            <w:pPr>
              <w:jc w:val="both"/>
              <w:textAlignment w:val="center"/>
            </w:pPr>
            <w:r>
              <w:rPr>
                <w:rFonts w:ascii="Arial" w:hAnsi="Arial" w:cs="Arial"/>
                <w:color w:val="000000"/>
                <w:position w:val="-2"/>
                <w:sz w:val="18"/>
                <w:szCs w:val="18"/>
              </w:rPr>
              <w:t> </w:t>
            </w:r>
          </w:p>
        </w:tc>
      </w:tr>
    </w:tbl>
    <w:p w:rsidR="006344F2" w:rsidRDefault="006344F2">
      <w:pPr>
        <w:sectPr w:rsidR="006344F2" w:rsidSect="00D931BF">
          <w:pgSz w:w="11906" w:h="16838"/>
          <w:pgMar w:top="1418" w:right="1418" w:bottom="1418" w:left="1418" w:header="567" w:footer="680" w:gutter="0"/>
          <w:cols w:space="708"/>
          <w:docGrid w:linePitch="360"/>
        </w:sectPr>
      </w:pPr>
    </w:p>
    <w:p w:rsidR="00225034" w:rsidRPr="00141928" w:rsidRDefault="00830BB2"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w:t>
      </w:r>
      <w:r>
        <w:rPr>
          <w:rFonts w:ascii="Arial" w:hAnsi="Arial" w:cs="Arial"/>
          <w:color w:val="FFFFFF" w:themeColor="background1"/>
        </w:rPr>
        <w:t>avarovanja</w:t>
      </w:r>
    </w:p>
    <w:tbl>
      <w:tblPr>
        <w:tblStyle w:val="NormalTablePHPDOCX"/>
        <w:tblW w:w="2500" w:type="pct"/>
        <w:tblInd w:w="108" w:type="dxa"/>
        <w:tblLook w:val="04A0" w:firstRow="1" w:lastRow="0" w:firstColumn="1" w:lastColumn="0" w:noHBand="0" w:noVBand="1"/>
      </w:tblPr>
      <w:tblGrid>
        <w:gridCol w:w="4643"/>
      </w:tblGrid>
      <w:tr w:rsidR="006344F2">
        <w:tc>
          <w:tcPr>
            <w:tcW w:w="0" w:type="auto"/>
            <w:shd w:val="clear" w:color="auto" w:fill="000000"/>
            <w:tcMar>
              <w:top w:w="150" w:type="dxa"/>
              <w:bottom w:w="150" w:type="dxa"/>
            </w:tcMar>
            <w:vAlign w:val="center"/>
          </w:tcPr>
          <w:p w:rsidR="006344F2" w:rsidRDefault="00830BB2">
            <w:pPr>
              <w:jc w:val="center"/>
            </w:pPr>
            <w:r>
              <w:rPr>
                <w:rFonts w:ascii="Arial" w:hAnsi="Arial" w:cs="Arial"/>
                <w:b/>
                <w:bCs/>
                <w:color w:val="FFFFFF"/>
                <w:position w:val="-2"/>
                <w:sz w:val="18"/>
                <w:szCs w:val="18"/>
                <w:shd w:val="clear" w:color="auto" w:fill="000000"/>
              </w:rPr>
              <w:t>Zavarovanje za dobro izvedbo</w:t>
            </w:r>
          </w:p>
        </w:tc>
      </w:tr>
    </w:tbl>
    <w:p w:rsidR="006344F2" w:rsidRDefault="00830BB2">
      <w:pPr>
        <w:spacing w:before="225" w:after="225" w:line="240" w:lineRule="auto"/>
        <w:jc w:val="both"/>
      </w:pPr>
      <w:r>
        <w:rPr>
          <w:rFonts w:ascii="Arial" w:hAnsi="Arial" w:cs="Arial"/>
          <w:color w:val="000000"/>
          <w:sz w:val="18"/>
          <w:szCs w:val="18"/>
        </w:rPr>
        <w:t>Instrument zavarovanja: menica</w:t>
      </w:r>
    </w:p>
    <w:p w:rsidR="006344F2" w:rsidRDefault="00830BB2">
      <w:pPr>
        <w:spacing w:before="225" w:after="225" w:line="240" w:lineRule="auto"/>
        <w:jc w:val="both"/>
      </w:pPr>
      <w:r>
        <w:rPr>
          <w:rFonts w:ascii="Arial" w:hAnsi="Arial" w:cs="Arial"/>
          <w:color w:val="000000"/>
          <w:sz w:val="18"/>
          <w:szCs w:val="18"/>
        </w:rPr>
        <w:t>Višina zavarovanja: najmanj 10,00 % pogodbene vrednosti z DDV</w:t>
      </w:r>
    </w:p>
    <w:p w:rsidR="006344F2" w:rsidRDefault="00830BB2">
      <w:pPr>
        <w:spacing w:before="225" w:after="225" w:line="240" w:lineRule="auto"/>
        <w:jc w:val="both"/>
      </w:pPr>
      <w:r>
        <w:rPr>
          <w:rFonts w:ascii="Arial" w:hAnsi="Arial" w:cs="Arial"/>
          <w:color w:val="000000"/>
          <w:sz w:val="18"/>
          <w:szCs w:val="18"/>
        </w:rPr>
        <w:t>Č</w:t>
      </w:r>
      <w:r>
        <w:rPr>
          <w:rFonts w:ascii="Arial" w:hAnsi="Arial" w:cs="Arial"/>
          <w:color w:val="000000"/>
          <w:sz w:val="18"/>
          <w:szCs w:val="18"/>
        </w:rPr>
        <w:t>as veljavnosti: do izteka veljavnosti pogodbe.</w:t>
      </w:r>
    </w:p>
    <w:p w:rsidR="006344F2" w:rsidRDefault="00830BB2">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6344F2" w:rsidRDefault="00830BB2">
      <w:pPr>
        <w:spacing w:before="225" w:after="225" w:line="240" w:lineRule="auto"/>
        <w:jc w:val="both"/>
      </w:pPr>
      <w:r>
        <w:rPr>
          <w:rFonts w:ascii="Arial" w:hAnsi="Arial" w:cs="Arial"/>
          <w:color w:val="000000"/>
          <w:sz w:val="18"/>
          <w:szCs w:val="18"/>
        </w:rPr>
        <w:t>Ponudnik s podpisom krovne izjave jamči, da bo naročniku za dobro iz</w:t>
      </w:r>
      <w:r>
        <w:rPr>
          <w:rFonts w:ascii="Arial" w:hAnsi="Arial" w:cs="Arial"/>
          <w:color w:val="000000"/>
          <w:sz w:val="18"/>
          <w:szCs w:val="18"/>
        </w:rPr>
        <w:t>vedbo pogodbenih obveznosti predložil zavarovanje:</w:t>
      </w:r>
    </w:p>
    <w:p w:rsidR="006344F2" w:rsidRDefault="00830BB2">
      <w:pPr>
        <w:spacing w:before="225" w:after="225" w:line="240" w:lineRule="auto"/>
        <w:ind w:left="780"/>
        <w:jc w:val="both"/>
      </w:pPr>
      <w:r>
        <w:rPr>
          <w:rFonts w:ascii="Arial" w:hAnsi="Arial" w:cs="Arial"/>
          <w:color w:val="000000"/>
          <w:sz w:val="18"/>
          <w:szCs w:val="18"/>
        </w:rPr>
        <w:t>·         menično izjavo in lastno podpisano menico s pooblastilom za njeno izpolnitev v višini 10% pogodbene vrednosti</w:t>
      </w:r>
      <w:r>
        <w:rPr>
          <w:rFonts w:ascii="Arial" w:hAnsi="Arial" w:cs="Arial"/>
          <w:color w:val="000000"/>
          <w:sz w:val="18"/>
          <w:szCs w:val="18"/>
        </w:rPr>
        <w:t>.</w:t>
      </w:r>
    </w:p>
    <w:p w:rsidR="006344F2" w:rsidRDefault="00830BB2">
      <w:pPr>
        <w:spacing w:before="225" w:after="225" w:line="240" w:lineRule="auto"/>
        <w:ind w:left="780"/>
        <w:jc w:val="both"/>
      </w:pPr>
      <w:r>
        <w:rPr>
          <w:rFonts w:ascii="Arial" w:hAnsi="Arial" w:cs="Arial"/>
          <w:color w:val="000000"/>
          <w:sz w:val="18"/>
          <w:szCs w:val="18"/>
        </w:rPr>
        <w:t>Izbrani ponudni</w:t>
      </w:r>
      <w:r>
        <w:rPr>
          <w:rFonts w:ascii="Arial" w:hAnsi="Arial" w:cs="Arial"/>
          <w:color w:val="000000"/>
          <w:sz w:val="18"/>
          <w:szCs w:val="18"/>
        </w:rPr>
        <w:t>k bo moral v petih dneh od podpisa pogodbe predložiti naročniku (glede na pogodbeno vrednost) ustrezno zavarovanje za dobro izvedbo pogodbenih obveznosti z veljavnostjo do izteka pogodbenega obdobja.</w:t>
      </w:r>
    </w:p>
    <w:p w:rsidR="006344F2" w:rsidRDefault="006344F2">
      <w:pPr>
        <w:sectPr w:rsidR="006344F2" w:rsidSect="00D931BF">
          <w:pgSz w:w="11906" w:h="16838"/>
          <w:pgMar w:top="1418" w:right="1418" w:bottom="1418" w:left="1418" w:header="567" w:footer="680" w:gutter="0"/>
          <w:cols w:space="708"/>
          <w:docGrid w:linePitch="360"/>
        </w:sectPr>
      </w:pPr>
    </w:p>
    <w:p w:rsidR="00312E2B" w:rsidRPr="00A207D9" w:rsidRDefault="00830BB2"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9A1EB5" w:rsidRDefault="00830BB2"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6344F2">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6344F2" w:rsidRDefault="00830BB2">
            <w:r>
              <w:rPr>
                <w:rFonts w:ascii="Arial" w:hAnsi="Arial" w:cs="Arial"/>
                <w:b/>
                <w:bCs/>
                <w:color w:val="000000"/>
                <w:position w:val="-2"/>
                <w:sz w:val="18"/>
                <w:szCs w:val="18"/>
                <w:shd w:val="clear" w:color="auto" w:fill="FFFFFF"/>
              </w:rPr>
              <w:t>Sploš</w:t>
            </w:r>
            <w:r>
              <w:rPr>
                <w:rFonts w:ascii="Arial" w:hAnsi="Arial" w:cs="Arial"/>
                <w:b/>
                <w:bCs/>
                <w:color w:val="000000"/>
                <w:position w:val="-2"/>
                <w:sz w:val="18"/>
                <w:szCs w:val="18"/>
                <w:shd w:val="clear" w:color="auto" w:fill="FFFFFF"/>
              </w:rPr>
              <w:t>ne specifikacije</w:t>
            </w:r>
          </w:p>
        </w:tc>
      </w:tr>
      <w:tr w:rsidR="006344F2">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6344F2" w:rsidRDefault="00830BB2">
            <w:r>
              <w:rPr>
                <w:rFonts w:ascii="Arial" w:hAnsi="Arial" w:cs="Arial"/>
                <w:b/>
                <w:bCs/>
                <w:color w:val="000000"/>
                <w:position w:val="-2"/>
                <w:sz w:val="18"/>
                <w:szCs w:val="18"/>
                <w:shd w:val="clear" w:color="auto" w:fill="FFFFFF"/>
              </w:rPr>
              <w:t>Opis predmeta/postavke 1: OBRAZCI PO NAROČILU</w:t>
            </w:r>
          </w:p>
        </w:tc>
      </w:tr>
    </w:tbl>
    <w:p w:rsidR="006344F2" w:rsidRDefault="00830BB2">
      <w:pPr>
        <w:spacing w:before="225" w:after="225" w:line="240" w:lineRule="auto"/>
        <w:jc w:val="both"/>
      </w:pPr>
      <w:r>
        <w:rPr>
          <w:rFonts w:ascii="Arial" w:hAnsi="Arial" w:cs="Arial"/>
          <w:color w:val="000000"/>
          <w:sz w:val="18"/>
          <w:szCs w:val="18"/>
        </w:rPr>
        <w:t>a) Specifikacija strokovnih zahtev in razpisane količine</w:t>
      </w:r>
    </w:p>
    <w:p w:rsidR="006344F2" w:rsidRDefault="00830BB2">
      <w:pPr>
        <w:spacing w:before="225" w:after="225" w:line="240" w:lineRule="auto"/>
        <w:jc w:val="both"/>
      </w:pPr>
      <w:r>
        <w:rPr>
          <w:rFonts w:ascii="Arial" w:hAnsi="Arial" w:cs="Arial"/>
          <w:color w:val="000000"/>
          <w:sz w:val="18"/>
          <w:szCs w:val="18"/>
        </w:rPr>
        <w:t>Specifikacija strokovnih zahtev naročnika za predmet naročila, je razvidna iz Predračuna - seznama razpisanega blaga (v nadaljevanju</w:t>
      </w:r>
      <w:r>
        <w:rPr>
          <w:rFonts w:ascii="Arial" w:hAnsi="Arial" w:cs="Arial"/>
          <w:color w:val="000000"/>
          <w:sz w:val="18"/>
          <w:szCs w:val="18"/>
        </w:rPr>
        <w:t>: predračun) v stolpcih Lastnost 1- Lastnost 4 in iz vzorcev obstoječih obrazcev  naročnika, ki bodo na voljo  na ogled pri naročniku.</w:t>
      </w:r>
    </w:p>
    <w:p w:rsidR="006344F2" w:rsidRDefault="00830BB2">
      <w:pPr>
        <w:spacing w:before="225" w:after="225" w:line="240" w:lineRule="auto"/>
        <w:jc w:val="both"/>
      </w:pPr>
      <w:r>
        <w:rPr>
          <w:rFonts w:ascii="Arial" w:hAnsi="Arial" w:cs="Arial"/>
          <w:color w:val="000000"/>
          <w:sz w:val="18"/>
          <w:szCs w:val="18"/>
        </w:rPr>
        <w:t>Količine v predračunu so okvirne, za dobo 3 let. Naročnik se ne zavezuje k nakupu  celotne količine in vrste blaga. Naroč</w:t>
      </w:r>
      <w:r>
        <w:rPr>
          <w:rFonts w:ascii="Arial" w:hAnsi="Arial" w:cs="Arial"/>
          <w:color w:val="000000"/>
          <w:sz w:val="18"/>
          <w:szCs w:val="18"/>
        </w:rPr>
        <w:t>nik bo od izbranega ponudnika kupoval blago, ki ga bo v obdobju dejansko potreboval.</w:t>
      </w:r>
    </w:p>
    <w:p w:rsidR="006344F2" w:rsidRDefault="00830BB2">
      <w:pPr>
        <w:spacing w:before="225" w:after="225" w:line="240" w:lineRule="auto"/>
        <w:jc w:val="both"/>
      </w:pPr>
      <w:r>
        <w:rPr>
          <w:rFonts w:ascii="Arial" w:hAnsi="Arial" w:cs="Arial"/>
          <w:color w:val="000000"/>
          <w:sz w:val="18"/>
          <w:szCs w:val="18"/>
        </w:rPr>
        <w:t>b) Ogled vzorcev razpisanih obrazcev</w:t>
      </w:r>
    </w:p>
    <w:p w:rsidR="006344F2" w:rsidRDefault="00830BB2">
      <w:pPr>
        <w:spacing w:before="225" w:after="225" w:line="240" w:lineRule="auto"/>
        <w:jc w:val="both"/>
      </w:pPr>
      <w:r>
        <w:rPr>
          <w:rFonts w:ascii="Arial" w:hAnsi="Arial" w:cs="Arial"/>
          <w:color w:val="000000"/>
          <w:sz w:val="18"/>
          <w:szCs w:val="18"/>
        </w:rPr>
        <w:t>Naročnik bo vsem ponudnikom, omogočil ogled vzorcev razpisanih obrazcev na lokaciji naročnika. Potencialni ponudniki morajo za ogled v</w:t>
      </w:r>
      <w:r>
        <w:rPr>
          <w:rFonts w:ascii="Arial" w:hAnsi="Arial" w:cs="Arial"/>
          <w:color w:val="000000"/>
          <w:sz w:val="18"/>
          <w:szCs w:val="18"/>
        </w:rPr>
        <w:t>zorcev pisno zaprositi naročnika za termin ogleda po faxu ali na e-mail, in sicer pri:</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8"/>
              </w:numPr>
              <w:rPr>
                <w:rFonts w:ascii="Arial" w:hAnsi="Arial" w:cs="Arial"/>
                <w:color w:val="000000"/>
                <w:sz w:val="18"/>
                <w:szCs w:val="18"/>
              </w:rPr>
            </w:pPr>
            <w:r>
              <w:rPr>
                <w:rFonts w:ascii="Arial" w:hAnsi="Arial" w:cs="Arial"/>
                <w:color w:val="000000"/>
                <w:sz w:val="18"/>
                <w:szCs w:val="18"/>
              </w:rPr>
              <w:t>ga. Ireni Kočavar,</w:t>
            </w:r>
          </w:p>
          <w:p w:rsidR="006344F2" w:rsidRDefault="00830BB2">
            <w:pPr>
              <w:numPr>
                <w:ilvl w:val="0"/>
                <w:numId w:val="18"/>
              </w:numPr>
              <w:rPr>
                <w:rFonts w:ascii="Arial" w:hAnsi="Arial" w:cs="Arial"/>
                <w:color w:val="000000"/>
                <w:sz w:val="18"/>
                <w:szCs w:val="18"/>
              </w:rPr>
            </w:pPr>
            <w:r>
              <w:rPr>
                <w:rFonts w:ascii="Arial" w:hAnsi="Arial" w:cs="Arial"/>
                <w:color w:val="000000"/>
                <w:sz w:val="18"/>
                <w:szCs w:val="18"/>
              </w:rPr>
              <w:t>e-mail (zaprosilo za termin poslati na oba enaslova!): nabavna-sl@sb-nm.si, marija.zefran@sb-nm.si </w:t>
            </w:r>
          </w:p>
          <w:p w:rsidR="006344F2" w:rsidRDefault="00830BB2">
            <w:pPr>
              <w:numPr>
                <w:ilvl w:val="0"/>
                <w:numId w:val="18"/>
              </w:numPr>
              <w:rPr>
                <w:rFonts w:ascii="Arial" w:hAnsi="Arial" w:cs="Arial"/>
                <w:color w:val="000000"/>
                <w:sz w:val="18"/>
                <w:szCs w:val="18"/>
              </w:rPr>
            </w:pPr>
            <w:r>
              <w:rPr>
                <w:rFonts w:ascii="Arial" w:hAnsi="Arial" w:cs="Arial"/>
                <w:color w:val="000000"/>
                <w:sz w:val="18"/>
                <w:szCs w:val="18"/>
              </w:rPr>
              <w:t>fax: 07 33 21 095.</w:t>
            </w:r>
          </w:p>
        </w:tc>
      </w:tr>
    </w:tbl>
    <w:p w:rsidR="006344F2" w:rsidRDefault="00830BB2">
      <w:pPr>
        <w:spacing w:before="225" w:after="225" w:line="240" w:lineRule="auto"/>
        <w:jc w:val="both"/>
      </w:pPr>
      <w:r>
        <w:rPr>
          <w:rFonts w:ascii="Arial" w:hAnsi="Arial" w:cs="Arial"/>
          <w:color w:val="000000"/>
          <w:sz w:val="18"/>
          <w:szCs w:val="18"/>
        </w:rPr>
        <w:t>Pri zaprosilu za ogled vzorcev morajo ponudniki obvezno navesti točen naziv, naslov ponudnika in e-mail naslov. Naročnik bo vsem potencialnim ponudnikom, ki bodo podali zaprosila sporočil datum, uro in lokacijo ogleda.</w:t>
      </w:r>
    </w:p>
    <w:p w:rsidR="006344F2" w:rsidRDefault="00830BB2">
      <w:pPr>
        <w:spacing w:before="225" w:after="225" w:line="240" w:lineRule="auto"/>
        <w:jc w:val="both"/>
      </w:pPr>
      <w:r>
        <w:rPr>
          <w:rFonts w:ascii="Arial" w:hAnsi="Arial" w:cs="Arial"/>
          <w:color w:val="000000"/>
          <w:sz w:val="18"/>
          <w:szCs w:val="18"/>
        </w:rPr>
        <w:t>Ogled vzorcev je ni obvezen, je pa ze</w:t>
      </w:r>
      <w:r>
        <w:rPr>
          <w:rFonts w:ascii="Arial" w:hAnsi="Arial" w:cs="Arial"/>
          <w:color w:val="000000"/>
          <w:sz w:val="18"/>
          <w:szCs w:val="18"/>
        </w:rPr>
        <w:t>lo zaželen oz. priporočljiv, saj se le tako lahko ponudniki seznanijo z vsemi okoliščinami naročila (velikost in kakovost papirja, barva, debelina....) za pripravo in podajo objektivnih in medsebojno primerljivih ponudb. V kolikor bo kot najugodnejši izbra</w:t>
      </w:r>
      <w:r>
        <w:rPr>
          <w:rFonts w:ascii="Arial" w:hAnsi="Arial" w:cs="Arial"/>
          <w:color w:val="000000"/>
          <w:sz w:val="18"/>
          <w:szCs w:val="18"/>
        </w:rPr>
        <w:t>n ponudnik, ki ogleda ni opravil, mu naročnik kasenje ne bo priznaval višjih cen za obrazce iz razloga, ker ni bil predhodno seznanjen z vsemi dejstvi naročila.</w:t>
      </w:r>
    </w:p>
    <w:p w:rsidR="006344F2" w:rsidRDefault="00830BB2">
      <w:pPr>
        <w:spacing w:before="225" w:after="225" w:line="240" w:lineRule="auto"/>
        <w:jc w:val="both"/>
      </w:pPr>
      <w:r>
        <w:rPr>
          <w:rFonts w:ascii="Arial" w:hAnsi="Arial" w:cs="Arial"/>
          <w:color w:val="000000"/>
          <w:sz w:val="18"/>
          <w:szCs w:val="18"/>
        </w:rPr>
        <w:t>Naročnik bo izbranemu dobavitelju ob prvih naročilih za posamezne obrazce izročil veljavne vzor</w:t>
      </w:r>
      <w:r>
        <w:rPr>
          <w:rFonts w:ascii="Arial" w:hAnsi="Arial" w:cs="Arial"/>
          <w:color w:val="000000"/>
          <w:sz w:val="18"/>
          <w:szCs w:val="18"/>
        </w:rPr>
        <w:t xml:space="preserve">ce obrazcev, ki pa se bodo nahajali v fizični obliki in ne v PDF-obliki. Glede na navedeno, bo potrebno vse obrazce postaviti, pripraviti na tisk in nato natisniti v posameznih naročenih količinah.  Cena na enoto za posamezni obrazec naj torej vsebuje vse </w:t>
      </w:r>
      <w:r>
        <w:rPr>
          <w:rFonts w:ascii="Arial" w:hAnsi="Arial" w:cs="Arial"/>
          <w:color w:val="000000"/>
          <w:sz w:val="18"/>
          <w:szCs w:val="18"/>
        </w:rPr>
        <w:t>stroške (stroške dobave blaga, vzorcev, špediterske stroške, prevozne, carinske ter vse morebitne druge stroške), pa tudi stroške oblikovanja/postavitve in priprave na tisk!</w:t>
      </w:r>
    </w:p>
    <w:p w:rsidR="006344F2" w:rsidRDefault="00830BB2">
      <w:pPr>
        <w:spacing w:before="225" w:after="225" w:line="240" w:lineRule="auto"/>
        <w:jc w:val="both"/>
      </w:pPr>
      <w:r>
        <w:rPr>
          <w:rFonts w:ascii="Arial" w:hAnsi="Arial" w:cs="Arial"/>
          <w:b/>
          <w:bCs/>
          <w:color w:val="000000"/>
          <w:sz w:val="18"/>
          <w:szCs w:val="18"/>
        </w:rPr>
        <w:t>Izbrani ponudnik bo moral ob izteku pogodbenega obdobja naročniku predložiti elekt</w:t>
      </w:r>
      <w:r>
        <w:rPr>
          <w:rFonts w:ascii="Arial" w:hAnsi="Arial" w:cs="Arial"/>
          <w:b/>
          <w:bCs/>
          <w:color w:val="000000"/>
          <w:sz w:val="18"/>
          <w:szCs w:val="18"/>
        </w:rPr>
        <w:t>ronsko postavitev za vse obrazce, ki jih je v času pogodbe izdelal za naročnika, in sicer v okviru ponudbenih cen!</w:t>
      </w:r>
    </w:p>
    <w:p w:rsidR="006344F2" w:rsidRDefault="00830BB2">
      <w:pPr>
        <w:spacing w:before="225" w:after="225" w:line="240" w:lineRule="auto"/>
        <w:jc w:val="both"/>
      </w:pPr>
      <w:r>
        <w:rPr>
          <w:rFonts w:ascii="Arial" w:hAnsi="Arial" w:cs="Arial"/>
          <w:color w:val="000000"/>
          <w:sz w:val="18"/>
          <w:szCs w:val="18"/>
        </w:rPr>
        <w:t>c) Dobavni rok</w:t>
      </w:r>
    </w:p>
    <w:p w:rsidR="006344F2" w:rsidRDefault="00830BB2">
      <w:pPr>
        <w:spacing w:before="225" w:after="225" w:line="240" w:lineRule="auto"/>
        <w:jc w:val="both"/>
      </w:pPr>
      <w:r>
        <w:rPr>
          <w:rFonts w:ascii="Arial" w:hAnsi="Arial" w:cs="Arial"/>
          <w:color w:val="000000"/>
          <w:sz w:val="18"/>
          <w:szCs w:val="18"/>
        </w:rPr>
        <w:t>Prvo naročilo posameznega obrazca: 14 dni od prejema naročila, za ostale dobave: 4 delovne dni, v nujnih primerih pa po dogovo</w:t>
      </w:r>
      <w:r>
        <w:rPr>
          <w:rFonts w:ascii="Arial" w:hAnsi="Arial" w:cs="Arial"/>
          <w:color w:val="000000"/>
          <w:sz w:val="18"/>
          <w:szCs w:val="18"/>
        </w:rPr>
        <w:t>ru z naročnikom.</w:t>
      </w:r>
    </w:p>
    <w:p w:rsidR="006344F2" w:rsidRDefault="006344F2">
      <w:pPr>
        <w:sectPr w:rsidR="006344F2" w:rsidSect="00D931BF">
          <w:pgSz w:w="11906" w:h="16838"/>
          <w:pgMar w:top="1418" w:right="1418" w:bottom="1418" w:left="1418" w:header="567" w:footer="680" w:gutter="0"/>
          <w:cols w:space="708"/>
          <w:docGrid w:linePitch="360"/>
        </w:sectPr>
      </w:pPr>
    </w:p>
    <w:p w:rsidR="00827BFC" w:rsidRPr="00A17BFF" w:rsidRDefault="00830BB2"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827BFC" w:rsidRPr="00A17BFF" w:rsidRDefault="00830BB2" w:rsidP="00827BFC">
      <w:pPr>
        <w:pStyle w:val="Paragraf"/>
        <w:rPr>
          <w:rFonts w:ascii="Arial" w:hAnsi="Arial" w:cs="Arial"/>
        </w:rPr>
      </w:pPr>
    </w:p>
    <w:p w:rsidR="006344F2" w:rsidRDefault="00830BB2">
      <w:pPr>
        <w:spacing w:before="225" w:after="225" w:line="240" w:lineRule="auto"/>
        <w:jc w:val="both"/>
      </w:pPr>
      <w:r>
        <w:rPr>
          <w:rFonts w:ascii="Arial" w:hAnsi="Arial" w:cs="Arial"/>
          <w:color w:val="000000"/>
          <w:sz w:val="18"/>
          <w:szCs w:val="18"/>
        </w:rPr>
        <w:t xml:space="preserve">Ponudbeno dokumentacijo sestavljajo spodaj našteti dokumenti, ki morajo po vsebini in obliki ustrezati obrazcem in drugim navodilom iz razpisne dokumentacije, torej mora biti ponudba </w:t>
      </w:r>
      <w:r>
        <w:rPr>
          <w:rFonts w:ascii="Arial" w:hAnsi="Arial" w:cs="Arial"/>
          <w:color w:val="000000"/>
          <w:sz w:val="18"/>
          <w:szCs w:val="18"/>
        </w:rPr>
        <w:t>izdelana v skladu z zahtevami naročnika, podpisana in žigosana, kjer je to označeno.</w:t>
      </w:r>
    </w:p>
    <w:p w:rsidR="006344F2" w:rsidRDefault="00830BB2">
      <w:pPr>
        <w:spacing w:before="225" w:after="225" w:line="240" w:lineRule="auto"/>
        <w:jc w:val="both"/>
      </w:pPr>
      <w:r>
        <w:rPr>
          <w:rFonts w:ascii="Arial" w:hAnsi="Arial" w:cs="Arial"/>
          <w:color w:val="000000"/>
          <w:sz w:val="18"/>
          <w:szCs w:val="18"/>
        </w:rPr>
        <w:t xml:space="preserve">Navedeni dokumenti morajo biti izpolnjeni, kot to zahtevajo navodila obrazca ali to iz njihovega besedila izhaja. V primeru, če ponudnik posameznega zahtevanega dokumenta </w:t>
      </w:r>
      <w:r>
        <w:rPr>
          <w:rFonts w:ascii="Arial" w:hAnsi="Arial" w:cs="Arial"/>
          <w:color w:val="000000"/>
          <w:sz w:val="18"/>
          <w:szCs w:val="18"/>
        </w:rPr>
        <w:t>ne predloži (oziroma ga ne predloži na poziv naročnika, če je takšen poziv mogoč na podlagi določil ZJN-3), ali pa bo predloženi dokument v nasprotju z zahtevami razpisne dokumentacije, bo naročnik tako ponudbo zavrnil kot nedopustno.</w:t>
      </w:r>
    </w:p>
    <w:p w:rsidR="006344F2" w:rsidRDefault="00830BB2">
      <w:pPr>
        <w:spacing w:before="225" w:after="225" w:line="240" w:lineRule="auto"/>
        <w:jc w:val="both"/>
      </w:pPr>
      <w:r>
        <w:rPr>
          <w:rFonts w:ascii="Arial" w:hAnsi="Arial" w:cs="Arial"/>
          <w:color w:val="000000"/>
          <w:sz w:val="18"/>
          <w:szCs w:val="18"/>
        </w:rPr>
        <w:t>Zaželeno je, da so za</w:t>
      </w:r>
      <w:r>
        <w:rPr>
          <w:rFonts w:ascii="Arial" w:hAnsi="Arial" w:cs="Arial"/>
          <w:color w:val="000000"/>
          <w:sz w:val="18"/>
          <w:szCs w:val="18"/>
        </w:rPr>
        <w:t>htevani dokumenti zloženi po spodaj navedenem vrstnem redu. Prav tako je zaželeno, da so vse strani ponudbene dokumentacije oštevilčene z zaporednimi številkami.</w:t>
      </w:r>
    </w:p>
    <w:p w:rsidR="006344F2" w:rsidRDefault="00830BB2">
      <w:pPr>
        <w:spacing w:before="225" w:after="225" w:line="240" w:lineRule="auto"/>
        <w:jc w:val="both"/>
      </w:pPr>
      <w:r>
        <w:rPr>
          <w:rFonts w:ascii="Arial" w:hAnsi="Arial" w:cs="Arial"/>
          <w:b/>
          <w:bCs/>
          <w:color w:val="000000"/>
          <w:sz w:val="18"/>
          <w:szCs w:val="18"/>
        </w:rPr>
        <w:t>Ponudnike prosimo, da v kolikor v okviru ponudbene dokumentacije prilagajo sklep o določitvi d</w:t>
      </w:r>
      <w:r>
        <w:rPr>
          <w:rFonts w:ascii="Arial" w:hAnsi="Arial" w:cs="Arial"/>
          <w:b/>
          <w:bCs/>
          <w:color w:val="000000"/>
          <w:sz w:val="18"/>
          <w:szCs w:val="18"/>
        </w:rPr>
        <w:t>elov ponudbene dokumentacijo za poslovno skrivnost le-tega priložijo na prvo oz. drugo stran ponudbene dokumentacije.</w:t>
      </w:r>
    </w:p>
    <w:p w:rsidR="00724169" w:rsidRPr="00A17BFF" w:rsidRDefault="00830BB2"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6344F2">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344F2" w:rsidRDefault="00830BB2">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344F2" w:rsidRDefault="00830BB2">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344F2" w:rsidRDefault="00830BB2">
            <w:pPr>
              <w:jc w:val="center"/>
            </w:pPr>
            <w:r>
              <w:rPr>
                <w:rFonts w:ascii="Arial" w:hAnsi="Arial" w:cs="Arial"/>
                <w:b/>
                <w:bCs/>
                <w:color w:val="000000"/>
                <w:position w:val="-3"/>
                <w:sz w:val="20"/>
                <w:szCs w:val="20"/>
                <w:shd w:val="clear" w:color="auto" w:fill="AAAAAA"/>
              </w:rPr>
              <w:t>Opombe</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Ponudba</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Krovna izjava</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Referenč</w:t>
            </w:r>
            <w:r>
              <w:rPr>
                <w:rFonts w:ascii="Arial" w:hAnsi="Arial" w:cs="Arial"/>
                <w:color w:val="000000"/>
                <w:position w:val="-2"/>
                <w:sz w:val="18"/>
                <w:szCs w:val="18"/>
              </w:rPr>
              <w:t>na lista gospodarskega subjekta</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Potrdilo o dobro opravljenem delu</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Izjava gospodarskega subjekta in pooblastilo za pridobitev podatkov iz kazenske evidence</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w:t>
            </w:r>
            <w:r>
              <w:rPr>
                <w:rFonts w:ascii="Arial" w:hAnsi="Arial" w:cs="Arial"/>
                <w:color w:val="000000"/>
                <w:position w:val="-2"/>
                <w:sz w:val="18"/>
                <w:szCs w:val="18"/>
              </w:rPr>
              <w:t>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Izjava članov organov in zastopnikov gospodarskega subjekta in pooblastilo za pridobitev podatkov iz kazenske evidence</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Izjava o lastniških deležih</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Vzorec okvirnega spor</w:t>
            </w:r>
            <w:r>
              <w:rPr>
                <w:rFonts w:ascii="Arial" w:hAnsi="Arial" w:cs="Arial"/>
                <w:color w:val="000000"/>
                <w:position w:val="-2"/>
                <w:sz w:val="18"/>
                <w:szCs w:val="18"/>
              </w:rPr>
              <w:t>azuma: Okvirni sporazum za blago - brez odpiranja konkurence (en ponudnik).</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Parafiran,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Potrdilo o ogledu vzorcev</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podpisan in žigosan.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Vzorec menične izjave za dobro izvedbo</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Parafiran.</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Obrazec ovojnica</w:t>
            </w:r>
          </w:p>
          <w:p w:rsidR="006344F2" w:rsidRDefault="006344F2"/>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spacing w:before="135" w:after="135"/>
              <w:jc w:val="both"/>
              <w:textAlignment w:val="center"/>
            </w:pPr>
            <w:r>
              <w:rPr>
                <w:rFonts w:ascii="Arial" w:hAnsi="Arial" w:cs="Arial"/>
                <w:color w:val="000000"/>
                <w:position w:val="-2"/>
                <w:sz w:val="18"/>
                <w:szCs w:val="18"/>
              </w:rPr>
              <w:t>Izpolnjen, nalepljen na ovojnico</w:t>
            </w:r>
          </w:p>
        </w:tc>
      </w:tr>
    </w:tbl>
    <w:p w:rsidR="006344F2" w:rsidRDefault="006344F2">
      <w:pPr>
        <w:sectPr w:rsidR="006344F2" w:rsidSect="00D931BF">
          <w:pgSz w:w="11906" w:h="16838"/>
          <w:pgMar w:top="1418" w:right="1418" w:bottom="1418" w:left="1418" w:header="567" w:footer="680"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1</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2A75" w:rsidRDefault="00830BB2" w:rsidP="00EB2A75">
      <w:pPr>
        <w:spacing w:after="120"/>
        <w:rPr>
          <w:rFonts w:ascii="Arial" w:hAnsi="Arial" w:cs="Arial"/>
        </w:rPr>
      </w:pPr>
    </w:p>
    <w:p w:rsidR="006344F2" w:rsidRDefault="00830BB2">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OBRAZCI PO NAROČILU</w:t>
      </w:r>
      <w:r>
        <w:rPr>
          <w:rFonts w:ascii="Arial" w:hAnsi="Arial" w:cs="Arial"/>
          <w:color w:val="000000"/>
          <w:sz w:val="18"/>
          <w:szCs w:val="18"/>
        </w:rPr>
        <w:t>« dajemo ponudbo, kot sledi:</w:t>
      </w:r>
    </w:p>
    <w:p w:rsidR="006344F2" w:rsidRDefault="00830BB2">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p w:rsidR="006344F2" w:rsidRDefault="00830BB2">
      <w:pPr>
        <w:spacing w:before="225" w:after="225" w:line="240" w:lineRule="auto"/>
        <w:jc w:val="both"/>
      </w:pPr>
      <w:r>
        <w:rPr>
          <w:rFonts w:ascii="Arial" w:hAnsi="Arial" w:cs="Arial"/>
          <w:color w:val="000000"/>
          <w:sz w:val="18"/>
          <w:szCs w:val="18"/>
        </w:rPr>
        <w:t> </w:t>
      </w:r>
    </w:p>
    <w:tbl>
      <w:tblPr>
        <w:tblStyle w:val="NormalTablePHPDOCX"/>
        <w:tblW w:w="8670" w:type="dxa"/>
        <w:tblInd w:w="108" w:type="dxa"/>
        <w:tblLook w:val="04A0" w:firstRow="1" w:lastRow="0" w:firstColumn="1" w:lastColumn="0" w:noHBand="0" w:noVBand="1"/>
      </w:tblPr>
      <w:tblGrid>
        <w:gridCol w:w="2385"/>
        <w:gridCol w:w="6285"/>
      </w:tblGrid>
      <w:tr w:rsidR="006344F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color w:val="000000"/>
          <w:sz w:val="18"/>
          <w:szCs w:val="18"/>
        </w:rPr>
        <w:t>II. Ponudbena cena</w:t>
      </w:r>
    </w:p>
    <w:p w:rsidR="006344F2" w:rsidRDefault="00830BB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6344F2">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344F2" w:rsidRDefault="00830BB2">
            <w:pPr>
              <w:jc w:val="center"/>
            </w:pPr>
            <w:r>
              <w:rPr>
                <w:rFonts w:ascii="Arial" w:hAnsi="Arial" w:cs="Arial"/>
                <w:b/>
                <w:bCs/>
                <w:color w:val="000000"/>
                <w:position w:val="-2"/>
                <w:sz w:val="18"/>
                <w:szCs w:val="18"/>
                <w:shd w:val="clear" w:color="auto" w:fill="D1D1D1"/>
              </w:rPr>
              <w:t>Vrednost z DDV</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OBRAZCI PO NAROČILU</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r>
              <w:rPr>
                <w:rFonts w:ascii="Arial" w:hAnsi="Arial" w:cs="Arial"/>
                <w:color w:val="000000"/>
                <w:position w:val="-2"/>
                <w:sz w:val="18"/>
                <w:szCs w:val="18"/>
                <w:shd w:val="clear" w:color="auto" w:fill="CCCCCC"/>
              </w:rPr>
              <w:t> </w:t>
            </w:r>
          </w:p>
        </w:tc>
      </w:tr>
    </w:tbl>
    <w:p w:rsidR="006344F2" w:rsidRDefault="00830BB2">
      <w:pPr>
        <w:spacing w:before="225" w:after="225" w:line="240" w:lineRule="auto"/>
        <w:jc w:val="both"/>
      </w:pPr>
      <w:r>
        <w:rPr>
          <w:rFonts w:ascii="Arial" w:hAnsi="Arial" w:cs="Arial"/>
          <w:color w:val="000000"/>
          <w:sz w:val="18"/>
          <w:szCs w:val="18"/>
        </w:rPr>
        <w:t>* obvezna priloga: pisni izprint izpolnjenega Predračuna - seznama razpisanega blaga (Obr-8a) in elektronska verzija (xls) predrač</w:t>
      </w:r>
      <w:r>
        <w:rPr>
          <w:rFonts w:ascii="Arial" w:hAnsi="Arial" w:cs="Arial"/>
          <w:color w:val="000000"/>
          <w:sz w:val="18"/>
          <w:szCs w:val="18"/>
        </w:rPr>
        <w:t>una na CD-ju ali USB ključku.</w:t>
      </w:r>
    </w:p>
    <w:p w:rsidR="006344F2" w:rsidRDefault="00830BB2">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w:t>
      </w:r>
    </w:p>
    <w:p w:rsidR="006344F2" w:rsidRDefault="00830BB2">
      <w:pPr>
        <w:spacing w:before="225" w:after="225" w:line="240" w:lineRule="auto"/>
        <w:jc w:val="both"/>
      </w:pPr>
      <w:r>
        <w:rPr>
          <w:rFonts w:ascii="Arial" w:hAnsi="Arial" w:cs="Arial"/>
          <w:color w:val="000000"/>
          <w:sz w:val="18"/>
          <w:szCs w:val="18"/>
        </w:rPr>
        <w:t>Ponudba velja najmanj 90 dni od roka za predložitev ponudb.</w:t>
      </w:r>
    </w:p>
    <w:p w:rsidR="006344F2" w:rsidRDefault="00830BB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color w:val="000000"/>
          <w:sz w:val="18"/>
          <w:szCs w:val="18"/>
        </w:rPr>
        <w:t>IV. Podatki o p</w:t>
      </w:r>
      <w:r>
        <w:rPr>
          <w:rFonts w:ascii="Arial" w:hAnsi="Arial" w:cs="Arial"/>
          <w:b/>
          <w:bCs/>
          <w:color w:val="000000"/>
          <w:sz w:val="18"/>
          <w:szCs w:val="18"/>
        </w:rPr>
        <w:t>lačilu</w:t>
      </w:r>
    </w:p>
    <w:p w:rsidR="006344F2" w:rsidRDefault="00830BB2">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6344F2" w:rsidRDefault="00830BB2">
      <w:pPr>
        <w:spacing w:before="225" w:after="225" w:line="240" w:lineRule="auto"/>
        <w:jc w:val="both"/>
      </w:pPr>
      <w:r>
        <w:rPr>
          <w:rFonts w:ascii="Arial" w:hAnsi="Arial" w:cs="Arial"/>
          <w:color w:val="000000"/>
          <w:sz w:val="18"/>
          <w:szCs w:val="18"/>
        </w:rPr>
        <w:t>Izvajalec izstavi račun v e</w:t>
      </w:r>
      <w:r>
        <w:rPr>
          <w:rFonts w:ascii="Arial" w:hAnsi="Arial" w:cs="Arial"/>
          <w:color w:val="000000"/>
          <w:sz w:val="18"/>
          <w:szCs w:val="18"/>
        </w:rPr>
        <w:t>lektronski obliki (eRačun) preko spletnega portala UJPnet. Kot uradni prejem računa se šteje datum vnosa računa v sistem UJPnet.</w:t>
      </w:r>
    </w:p>
    <w:p w:rsidR="006344F2" w:rsidRDefault="00830BB2">
      <w:pPr>
        <w:spacing w:before="225" w:after="225" w:line="240" w:lineRule="auto"/>
        <w:jc w:val="both"/>
      </w:pPr>
      <w:r>
        <w:rPr>
          <w:rFonts w:ascii="Arial" w:hAnsi="Arial" w:cs="Arial"/>
          <w:color w:val="000000"/>
          <w:sz w:val="18"/>
          <w:szCs w:val="18"/>
        </w:rPr>
        <w:t xml:space="preserve">Strinjamo se, da naročnik ni zavezan sprejeti nobene od ponudb, ki jih je prejel, ter da v primeru odstopa naročnika od oddaje </w:t>
      </w:r>
      <w:r>
        <w:rPr>
          <w:rFonts w:ascii="Arial" w:hAnsi="Arial" w:cs="Arial"/>
          <w:color w:val="000000"/>
          <w:sz w:val="18"/>
          <w:szCs w:val="18"/>
        </w:rPr>
        <w:t>javnega naročila ne bodo povrnjeni ponudniku nobeni stroški v zvezi z izdelavo ponudb.</w:t>
      </w:r>
    </w:p>
    <w:p w:rsidR="006344F2" w:rsidRDefault="00830BB2">
      <w:pPr>
        <w:spacing w:before="225" w:after="225" w:line="240" w:lineRule="auto"/>
        <w:jc w:val="both"/>
      </w:pPr>
      <w:r>
        <w:rPr>
          <w:rFonts w:ascii="Arial" w:hAnsi="Arial" w:cs="Arial"/>
          <w:color w:val="000000"/>
          <w:sz w:val="18"/>
          <w:szCs w:val="18"/>
        </w:rPr>
        <w:t> </w:t>
      </w:r>
    </w:p>
    <w:p w:rsidR="006344F2" w:rsidRDefault="006344F2">
      <w:pPr>
        <w:pageBreakBefore/>
        <w:spacing w:before="225" w:after="225" w:line="240" w:lineRule="auto"/>
        <w:jc w:val="both"/>
      </w:pPr>
    </w:p>
    <w:p w:rsidR="006344F2" w:rsidRDefault="00830BB2">
      <w:pPr>
        <w:spacing w:before="225" w:after="225" w:line="240" w:lineRule="auto"/>
        <w:jc w:val="both"/>
      </w:pPr>
      <w:r>
        <w:rPr>
          <w:rFonts w:ascii="Arial" w:hAnsi="Arial" w:cs="Arial"/>
          <w:b/>
          <w:bCs/>
          <w:color w:val="000000"/>
          <w:sz w:val="18"/>
          <w:szCs w:val="18"/>
        </w:rPr>
        <w:t>V. Podatki o ponudniku</w:t>
      </w:r>
    </w:p>
    <w:tbl>
      <w:tblPr>
        <w:tblStyle w:val="NormalTablePHPDOCX"/>
        <w:tblW w:w="8355" w:type="dxa"/>
        <w:tblInd w:w="108" w:type="dxa"/>
        <w:shd w:val="clear" w:color="auto" w:fill="CCCCCC"/>
        <w:tblLook w:val="04A0" w:firstRow="1" w:lastRow="0" w:firstColumn="1" w:lastColumn="0" w:noHBand="0" w:noVBand="1"/>
      </w:tblPr>
      <w:tblGrid>
        <w:gridCol w:w="2505"/>
        <w:gridCol w:w="5850"/>
      </w:tblGrid>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KONTAKTNA OSEBA:</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E-POŠTA KONTAKTNE OSEBE:</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TELEFON:</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TELEFAKS:</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ID ZA DDV:</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PRISTOJNI FINANČNI URAD:</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MATIČNA ŠTEVILKA PONUDNIKA:</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ŠTEVILKE TRANSAKCIJSKIH RAČUNOV:</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POOBLAŠČENA OSEBA ZA PODPIS PONUDBE IN POGODBE:</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344F2" w:rsidRDefault="00830BB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43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bl>
    <w:p w:rsidR="006344F2" w:rsidRDefault="006344F2"/>
    <w:tbl>
      <w:tblPr>
        <w:tblStyle w:val="NormalTablePHPDOCX"/>
        <w:tblW w:w="8745" w:type="dxa"/>
        <w:tblInd w:w="108" w:type="dxa"/>
        <w:tblLook w:val="04A0" w:firstRow="1" w:lastRow="0" w:firstColumn="1" w:lastColumn="0" w:noHBand="0" w:noVBand="1"/>
      </w:tblPr>
      <w:tblGrid>
        <w:gridCol w:w="4080"/>
        <w:gridCol w:w="4665"/>
      </w:tblGrid>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830BB2">
            <w:pPr>
              <w:jc w:val="center"/>
            </w:pPr>
            <w:r>
              <w:rPr>
                <w:rFonts w:ascii="Arial" w:hAnsi="Arial" w:cs="Arial"/>
                <w:color w:val="000000"/>
                <w:position w:val="-2"/>
                <w:sz w:val="18"/>
                <w:szCs w:val="18"/>
              </w:rPr>
              <w:t> </w:t>
            </w:r>
          </w:p>
        </w:tc>
      </w:tr>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pPr>
              <w:jc w:val="center"/>
            </w:pPr>
            <w:r>
              <w:rPr>
                <w:rFonts w:ascii="Arial" w:hAnsi="Arial" w:cs="Arial"/>
                <w:color w:val="000000"/>
                <w:position w:val="-2"/>
                <w:sz w:val="18"/>
                <w:szCs w:val="18"/>
              </w:rPr>
              <w:t>Ime in priimek: _____________________</w:t>
            </w:r>
          </w:p>
        </w:tc>
      </w:tr>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6344F2"/>
          <w:p w:rsidR="006344F2" w:rsidRDefault="00830BB2">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6344F2" w:rsidRDefault="006344F2">
      <w:pPr>
        <w:sectPr w:rsidR="006344F2" w:rsidSect="006E7A2B">
          <w:footerReference w:type="default" r:id="rId12"/>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2</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2A75" w:rsidRDefault="00830BB2" w:rsidP="00EB2A75">
      <w:pPr>
        <w:spacing w:after="120"/>
        <w:rPr>
          <w:rFonts w:ascii="Arial" w:hAnsi="Arial" w:cs="Arial"/>
        </w:rPr>
      </w:pPr>
    </w:p>
    <w:p w:rsidR="006344F2" w:rsidRDefault="00830BB2">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OBRAZCI PO NAROČILU</w:t>
      </w:r>
      <w:r>
        <w:rPr>
          <w:rFonts w:ascii="Arial" w:hAnsi="Arial" w:cs="Arial"/>
          <w:color w:val="000000"/>
          <w:sz w:val="18"/>
          <w:szCs w:val="18"/>
        </w:rPr>
        <w:t>«,</w:t>
      </w:r>
    </w:p>
    <w:p w:rsidR="006344F2" w:rsidRDefault="00830BB2">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6344F2" w:rsidRDefault="00830BB2">
      <w:pPr>
        <w:spacing w:before="225" w:after="225" w:line="240" w:lineRule="auto"/>
        <w:jc w:val="both"/>
      </w:pPr>
      <w:r>
        <w:rPr>
          <w:rFonts w:ascii="Arial" w:hAnsi="Arial" w:cs="Arial"/>
          <w:i/>
          <w:iCs/>
          <w:color w:val="000000"/>
          <w:sz w:val="18"/>
          <w:szCs w:val="18"/>
        </w:rPr>
        <w:t>(naziv ponudnika, partnerja v skupni ponudbi)</w:t>
      </w:r>
    </w:p>
    <w:p w:rsidR="006344F2" w:rsidRDefault="00830BB2">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w:t>
            </w:r>
            <w:r>
              <w:rPr>
                <w:rFonts w:ascii="Arial" w:hAnsi="Arial" w:cs="Arial"/>
                <w:color w:val="000000"/>
                <w:sz w:val="18"/>
                <w:szCs w:val="18"/>
              </w:rPr>
              <w:t>t najugodnejši ponudnik, oz. da v primeru ustavitve postopka, zavrnitve vseh ponudb ali odstopa od izvedbe javnega naročila ne bomo zahtevali povrnitve nobenih stroškov, ki smo jih imeli s pripravo ponudbene dokumentacije;</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 xml:space="preserve">vse navedbe iz ponudbe ustrezajo </w:t>
            </w:r>
            <w:r>
              <w:rPr>
                <w:rFonts w:ascii="Arial" w:hAnsi="Arial" w:cs="Arial"/>
                <w:color w:val="000000"/>
                <w:sz w:val="18"/>
                <w:szCs w:val="18"/>
              </w:rPr>
              <w:t>dejanskemu stanju - ponudnik naročniku daje pooblastilo, da jih preveri pri pristojnih organih, za kar bomo na naročnikovo zahtevo predložili ustrezna pooblastila, če jih bo ta zahteval;</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 xml:space="preserve">v celoti sprejemamo pogoje javnega razpisa in vse pogoje, navedene v </w:t>
            </w:r>
            <w:r>
              <w:rPr>
                <w:rFonts w:ascii="Arial" w:hAnsi="Arial" w:cs="Arial"/>
                <w:color w:val="000000"/>
                <w:sz w:val="18"/>
                <w:szCs w:val="18"/>
              </w:rPr>
              <w:t>razpisni dokumentaciji, pod katerimi dajemo svojo ponudbo, ter soglašamo, da bodo ti pogoji v celoti sestavni del pogodbe;</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w:t>
            </w:r>
            <w:r>
              <w:rPr>
                <w:rFonts w:ascii="Arial" w:hAnsi="Arial" w:cs="Arial"/>
                <w:color w:val="000000"/>
                <w:sz w:val="18"/>
                <w:szCs w:val="18"/>
              </w:rPr>
              <w:t>ju in delovnih pogojih, veljavnih v Republiki Sloveniji;</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w:t>
            </w:r>
            <w:r>
              <w:rPr>
                <w:rFonts w:ascii="Arial" w:hAnsi="Arial" w:cs="Arial"/>
                <w:color w:val="000000"/>
                <w:sz w:val="18"/>
                <w:szCs w:val="18"/>
              </w:rPr>
              <w:t>zvedbo javnega naročila;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w:t>
            </w:r>
            <w:r>
              <w:rPr>
                <w:rFonts w:ascii="Arial" w:hAnsi="Arial" w:cs="Arial"/>
                <w:color w:val="000000"/>
                <w:sz w:val="18"/>
                <w:szCs w:val="18"/>
              </w:rPr>
              <w:t>edpisi;</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v primeru uvedbe novih podizvaja</w:t>
            </w:r>
            <w:r>
              <w:rPr>
                <w:rFonts w:ascii="Arial" w:hAnsi="Arial" w:cs="Arial"/>
                <w:color w:val="000000"/>
                <w:sz w:val="18"/>
                <w:szCs w:val="18"/>
              </w:rPr>
              <w:t>lcev, ki niso priglašeni v ponudbi, predhodno pridobili pisno soglasje naročnika;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bodo zame</w:t>
            </w:r>
            <w:r>
              <w:rPr>
                <w:rFonts w:ascii="Arial" w:hAnsi="Arial" w:cs="Arial"/>
                <w:color w:val="000000"/>
                <w:sz w:val="18"/>
                <w:szCs w:val="18"/>
              </w:rPr>
              <w:t>njali priglašene podizvajalce, na katere kapacitete se je ponudnik skliceval pri oddaji ponudbe, zagotavljali najmanj kapacitete v enakem obsegu oziroma najmanj v obsegu, ki bi zadoščal za priznanje usposobljenosti, če bi bili te podizvajalci navedeni v sa</w:t>
            </w:r>
            <w:r>
              <w:rPr>
                <w:rFonts w:ascii="Arial" w:hAnsi="Arial" w:cs="Arial"/>
                <w:color w:val="000000"/>
                <w:sz w:val="18"/>
                <w:szCs w:val="18"/>
              </w:rPr>
              <w:t>mi ponudbi namesto podizvajalcev, ki jih zamenjujejo;</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se v celoti strinjamo in sprejemamo pogoje naroč</w:t>
            </w:r>
            <w:r>
              <w:rPr>
                <w:rFonts w:ascii="Arial" w:hAnsi="Arial" w:cs="Arial"/>
                <w:color w:val="000000"/>
                <w:sz w:val="18"/>
                <w:szCs w:val="18"/>
              </w:rPr>
              <w:t>nika, navedene v tej razpisni dokumentaciji, da po njih dajemo svojo ponudbo za izvedbo razpisnih del ter da pod navedenimi pogoji pristopamo k izvedbi predmeta javnega naročila;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ob izdelavi ponudbe preg</w:t>
            </w:r>
            <w:r>
              <w:rPr>
                <w:rFonts w:ascii="Arial" w:hAnsi="Arial" w:cs="Arial"/>
                <w:color w:val="000000"/>
                <w:sz w:val="18"/>
                <w:szCs w:val="18"/>
              </w:rPr>
              <w:t>ledali vso razpoložljivo razpisno dokumentacijo;</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bomo vse prevzete obveznosti izpolnil</w:t>
            </w:r>
            <w:r>
              <w:rPr>
                <w:rFonts w:ascii="Arial" w:hAnsi="Arial" w:cs="Arial"/>
                <w:color w:val="000000"/>
                <w:sz w:val="18"/>
                <w:szCs w:val="18"/>
              </w:rPr>
              <w:t>i v predpisani količini, kvaliteti in rokih, kot to izhaja iz razpisne dokumentacije za oddajo tega javnega naročila;</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za nas ne obstaja absolutna prepoved poslovanja z naročn</w:t>
            </w:r>
            <w:r>
              <w:rPr>
                <w:rFonts w:ascii="Arial" w:hAnsi="Arial" w:cs="Arial"/>
                <w:color w:val="000000"/>
                <w:sz w:val="18"/>
                <w:szCs w:val="18"/>
              </w:rPr>
              <w:t>ikom, kot izhaja iz 35. člena ZIntPK;</w:t>
            </w:r>
          </w:p>
          <w:p w:rsidR="006344F2" w:rsidRDefault="00830BB2">
            <w:pPr>
              <w:numPr>
                <w:ilvl w:val="0"/>
                <w:numId w:val="19"/>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6344F2" w:rsidRDefault="00830BB2">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imamo dovoljenje za opravljanje dejavnost</w:t>
            </w:r>
            <w:r>
              <w:rPr>
                <w:rFonts w:ascii="Arial" w:hAnsi="Arial" w:cs="Arial"/>
                <w:color w:val="000000"/>
                <w:sz w:val="18"/>
                <w:szCs w:val="18"/>
              </w:rPr>
              <w:t>i, ki je predmet javnega naročila,</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nismo izločeni iz postopkov javnih naročil za</w:t>
            </w:r>
            <w:r>
              <w:rPr>
                <w:rFonts w:ascii="Arial" w:hAnsi="Arial" w:cs="Arial"/>
                <w:color w:val="000000"/>
                <w:sz w:val="18"/>
                <w:szCs w:val="18"/>
              </w:rPr>
              <w:t>radi uvrstitve v evidenco gospodarskih subjektov z negativnimi referencami,</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w:t>
            </w:r>
            <w:r>
              <w:rPr>
                <w:rFonts w:ascii="Arial" w:hAnsi="Arial" w:cs="Arial"/>
                <w:color w:val="000000"/>
                <w:sz w:val="18"/>
                <w:szCs w:val="18"/>
              </w:rPr>
              <w:t xml:space="preserve"> zakonom, ki ureja finančno upravo, ki jih pobira davčni organ v skladu s predpisi države, v vrednosti 50 EUR ali več,</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 xml:space="preserve">na dan oddaje ponudbe ali prijave nimamo nepredloženih obračunov davčnih odtegljajev za dohodke iz delovnega razmerja za obdobje zadnjih </w:t>
            </w:r>
            <w:r>
              <w:rPr>
                <w:rFonts w:ascii="Arial" w:hAnsi="Arial" w:cs="Arial"/>
                <w:color w:val="000000"/>
                <w:sz w:val="18"/>
                <w:szCs w:val="18"/>
              </w:rPr>
              <w:t>petih let do dne oddaje ponudbe ali prijave,</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w:t>
            </w:r>
            <w:r>
              <w:rPr>
                <w:rFonts w:ascii="Arial" w:hAnsi="Arial" w:cs="Arial"/>
                <w:color w:val="000000"/>
                <w:sz w:val="18"/>
                <w:szCs w:val="18"/>
              </w:rPr>
              <w:t>ezi s plačilom za delo,</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nismo bili s pravnomočno sodbo v katerikoli drž</w:t>
            </w:r>
            <w:r>
              <w:rPr>
                <w:rFonts w:ascii="Arial" w:hAnsi="Arial" w:cs="Arial"/>
                <w:color w:val="000000"/>
                <w:sz w:val="18"/>
                <w:szCs w:val="18"/>
              </w:rPr>
              <w:t>avi obsojeni za prestopek v zvezi s poklicnim ravnanjem,</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6344F2" w:rsidRDefault="00830BB2">
            <w:pPr>
              <w:numPr>
                <w:ilvl w:val="0"/>
                <w:numId w:val="20"/>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w:t>
            </w:r>
            <w:r>
              <w:rPr>
                <w:rFonts w:ascii="Arial" w:hAnsi="Arial" w:cs="Arial"/>
                <w:color w:val="000000"/>
                <w:sz w:val="18"/>
                <w:szCs w:val="18"/>
              </w:rPr>
              <w:t>azpisna dokumentacija.</w:t>
            </w:r>
          </w:p>
        </w:tc>
      </w:tr>
    </w:tbl>
    <w:p w:rsidR="006344F2" w:rsidRDefault="00830BB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6344F2" w:rsidRDefault="00830BB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r>
              <w:rPr>
                <w:rFonts w:ascii="Arial" w:hAnsi="Arial" w:cs="Arial"/>
                <w:color w:val="000000"/>
                <w:position w:val="-2"/>
                <w:sz w:val="18"/>
                <w:szCs w:val="18"/>
              </w:rPr>
              <w:t>Ime in priimek: _____________________</w:t>
            </w:r>
          </w:p>
        </w:tc>
      </w:tr>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6344F2"/>
          <w:p w:rsidR="006344F2" w:rsidRDefault="00830BB2">
            <w:pPr>
              <w:jc w:val="center"/>
            </w:pPr>
            <w:r>
              <w:rPr>
                <w:rFonts w:ascii="Arial" w:hAnsi="Arial" w:cs="Arial"/>
                <w:color w:val="A9A9A9"/>
                <w:position w:val="-2"/>
                <w:sz w:val="18"/>
                <w:szCs w:val="18"/>
              </w:rPr>
              <w:t>(ž</w:t>
            </w:r>
            <w:r>
              <w:rPr>
                <w:rFonts w:ascii="Arial" w:hAnsi="Arial" w:cs="Arial"/>
                <w:color w:val="A9A9A9"/>
                <w:position w:val="-2"/>
                <w:sz w:val="18"/>
                <w:szCs w:val="18"/>
              </w:rPr>
              <w:t>ig in podpis)</w:t>
            </w:r>
          </w:p>
        </w:tc>
      </w:tr>
    </w:tbl>
    <w:p w:rsidR="006344F2" w:rsidRDefault="00830BB2">
      <w:pPr>
        <w:spacing w:before="225" w:after="225" w:line="240" w:lineRule="auto"/>
        <w:jc w:val="both"/>
      </w:pPr>
      <w:r>
        <w:rPr>
          <w:rFonts w:ascii="Arial" w:hAnsi="Arial" w:cs="Arial"/>
          <w:color w:val="000000"/>
          <w:sz w:val="18"/>
          <w:szCs w:val="18"/>
        </w:rPr>
        <w:t> </w:t>
      </w:r>
    </w:p>
    <w:p w:rsidR="006344F2" w:rsidRDefault="006344F2">
      <w:pPr>
        <w:sectPr w:rsidR="006344F2" w:rsidSect="006E7A2B">
          <w:footerReference w:type="default" r:id="rId13"/>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3</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EB2A75" w:rsidRDefault="00830BB2" w:rsidP="00EB2A75">
      <w:pPr>
        <w:spacing w:after="120"/>
        <w:rPr>
          <w:rFonts w:ascii="Arial" w:hAnsi="Arial" w:cs="Arial"/>
        </w:rPr>
      </w:pPr>
    </w:p>
    <w:p w:rsidR="006344F2" w:rsidRDefault="00830BB2">
      <w:pPr>
        <w:spacing w:before="225" w:after="225" w:line="240" w:lineRule="auto"/>
        <w:jc w:val="both"/>
      </w:pPr>
      <w:r>
        <w:rPr>
          <w:rFonts w:ascii="Arial" w:hAnsi="Arial" w:cs="Arial"/>
          <w:color w:val="000000"/>
          <w:sz w:val="18"/>
          <w:szCs w:val="18"/>
        </w:rPr>
        <w:t>Naziv gospodarskega subjekta: _________________________</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390"/>
      </w:tblGrid>
      <w:tr w:rsidR="006344F2">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r>
            <w:r>
              <w:rPr>
                <w:rFonts w:ascii="Arial" w:hAnsi="Arial" w:cs="Arial"/>
                <w:b/>
                <w:bCs/>
                <w:color w:val="000000"/>
                <w:position w:val="-2"/>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6344F2" w:rsidRDefault="00830BB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6344F2" w:rsidRDefault="00830BB2">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r>
              <w:rPr>
                <w:rFonts w:ascii="Arial" w:hAnsi="Arial" w:cs="Arial"/>
                <w:color w:val="000000"/>
                <w:position w:val="-2"/>
                <w:sz w:val="18"/>
                <w:szCs w:val="18"/>
              </w:rPr>
              <w:t>Ime in priimek: _____________________</w:t>
            </w:r>
          </w:p>
        </w:tc>
      </w:tr>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830BB2">
            <w:pPr>
              <w:jc w:val="center"/>
            </w:pPr>
            <w:r>
              <w:rPr>
                <w:rFonts w:ascii="Arial" w:hAnsi="Arial" w:cs="Arial"/>
                <w:color w:val="000000"/>
                <w:position w:val="-2"/>
                <w:sz w:val="18"/>
                <w:szCs w:val="18"/>
              </w:rPr>
              <w:t>(žig in podpis)</w:t>
            </w:r>
          </w:p>
        </w:tc>
      </w:tr>
    </w:tbl>
    <w:p w:rsidR="006344F2" w:rsidRDefault="006344F2">
      <w:pPr>
        <w:sectPr w:rsidR="006344F2" w:rsidSect="006E7A2B">
          <w:footerReference w:type="default" r:id="rId14"/>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4</w:t>
      </w:r>
    </w:p>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6344F2" w:rsidRDefault="00830BB2">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6344F2" w:rsidRDefault="00830BB2" w:rsidP="0075799C">
      <w:pPr>
        <w:shd w:val="clear" w:color="auto" w:fill="FFFFFF"/>
        <w:spacing w:before="225" w:after="375" w:line="333" w:lineRule="auto"/>
        <w:jc w:val="both"/>
      </w:pPr>
      <w:r>
        <w:rPr>
          <w:rFonts w:ascii="Arial" w:hAnsi="Arial" w:cs="Arial"/>
          <w:color w:val="444444"/>
          <w:sz w:val="18"/>
          <w:szCs w:val="18"/>
          <w:shd w:val="clear" w:color="auto" w:fill="FFFFFF"/>
        </w:rPr>
        <w:t> </w:t>
      </w:r>
      <w:r>
        <w:rPr>
          <w:rFonts w:ascii="Arial" w:hAnsi="Arial" w:cs="Arial"/>
          <w:b/>
          <w:bCs/>
          <w:color w:val="444444"/>
          <w:sz w:val="21"/>
          <w:szCs w:val="21"/>
          <w:shd w:val="clear" w:color="auto" w:fill="FFFFFF"/>
        </w:rPr>
        <w:t>IZJAVA - POTRDILO REFERENCE</w:t>
      </w:r>
    </w:p>
    <w:p w:rsidR="006344F2" w:rsidRDefault="00830BB2">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2974"/>
        <w:gridCol w:w="5141"/>
      </w:tblGrid>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gospodarski subjekt</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izvedel naslednja dela </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po pogodbi z nazivom in številko</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z dne</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v vrednosti</w:t>
            </w:r>
            <w:r>
              <w:rPr>
                <w:rFonts w:ascii="Arial" w:hAnsi="Arial" w:cs="Arial"/>
                <w:color w:val="000000"/>
                <w:position w:val="-2"/>
                <w:sz w:val="18"/>
                <w:szCs w:val="18"/>
                <w:shd w:val="clear" w:color="auto" w:fill="FFFFFF"/>
              </w:rPr>
              <w:br/>
              <w:t>(vrednost del, ki jih je izvedel ponudnik brez DDV)</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v obdobju od</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pPr>
              <w:jc w:val="right"/>
            </w:pPr>
            <w:r>
              <w:rPr>
                <w:rFonts w:ascii="Arial" w:hAnsi="Arial" w:cs="Arial"/>
                <w:color w:val="000000"/>
                <w:position w:val="-2"/>
                <w:sz w:val="18"/>
                <w:szCs w:val="18"/>
                <w:shd w:val="clear" w:color="auto" w:fill="FFFFFF"/>
              </w:rPr>
              <w:t>do</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6344F2" w:rsidRDefault="00830BB2">
            <w:r>
              <w:rPr>
                <w:rFonts w:ascii="Arial" w:hAnsi="Arial" w:cs="Arial"/>
                <w:color w:val="000000"/>
                <w:position w:val="-2"/>
                <w:sz w:val="18"/>
                <w:szCs w:val="18"/>
                <w:shd w:val="clear" w:color="auto" w:fill="FFFFFF"/>
              </w:rPr>
              <w:t> </w:t>
            </w:r>
          </w:p>
        </w:tc>
      </w:tr>
    </w:tbl>
    <w:p w:rsidR="006344F2" w:rsidRDefault="00830BB2">
      <w:pPr>
        <w:shd w:val="clear" w:color="auto" w:fill="FFFFFF"/>
        <w:spacing w:before="225" w:after="375" w:line="333" w:lineRule="auto"/>
        <w:jc w:val="both"/>
      </w:pPr>
      <w:r>
        <w:rPr>
          <w:rFonts w:ascii="Arial" w:hAnsi="Arial" w:cs="Arial"/>
          <w:color w:val="444444"/>
          <w:sz w:val="18"/>
          <w:szCs w:val="18"/>
          <w:shd w:val="clear" w:color="auto" w:fill="FFFFFF"/>
        </w:rPr>
        <w:t> </w:t>
      </w:r>
    </w:p>
    <w:p w:rsidR="006344F2" w:rsidRDefault="00830BB2">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p w:rsidR="006344F2" w:rsidRDefault="00830BB2">
      <w:pPr>
        <w:shd w:val="clear" w:color="auto" w:fill="FFFFFF"/>
        <w:spacing w:before="225" w:after="375" w:line="333" w:lineRule="auto"/>
        <w:jc w:val="both"/>
      </w:pPr>
      <w:r>
        <w:rPr>
          <w:rFonts w:ascii="Arial" w:hAnsi="Arial" w:cs="Arial"/>
          <w:color w:val="444444"/>
          <w:sz w:val="18"/>
          <w:szCs w:val="18"/>
          <w:shd w:val="clear" w:color="auto" w:fill="FFFFFF"/>
        </w:rPr>
        <w:t> </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344F2">
        <w:tc>
          <w:tcPr>
            <w:tcW w:w="3195" w:type="dxa"/>
            <w:shd w:val="clear" w:color="auto" w:fill="FFFFFF"/>
            <w:tcMar>
              <w:top w:w="75" w:type="dxa"/>
              <w:bottom w:w="75" w:type="dxa"/>
            </w:tcMar>
            <w:vAlign w:val="center"/>
          </w:tcPr>
          <w:p w:rsidR="006344F2" w:rsidRDefault="00830BB2">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6344F2" w:rsidRDefault="00830BB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6344F2" w:rsidRDefault="00830BB2">
            <w:r>
              <w:rPr>
                <w:rFonts w:ascii="Arial" w:hAnsi="Arial" w:cs="Arial"/>
                <w:color w:val="000000"/>
                <w:position w:val="-2"/>
                <w:sz w:val="18"/>
                <w:szCs w:val="18"/>
                <w:shd w:val="clear" w:color="auto" w:fill="FFFFFF"/>
              </w:rPr>
              <w:t> </w:t>
            </w:r>
          </w:p>
        </w:tc>
      </w:tr>
      <w:tr w:rsidR="006344F2">
        <w:tc>
          <w:tcPr>
            <w:tcW w:w="3195" w:type="dxa"/>
            <w:shd w:val="clear" w:color="auto" w:fill="FFFFFF"/>
            <w:tcMar>
              <w:top w:w="75" w:type="dxa"/>
              <w:bottom w:w="75" w:type="dxa"/>
            </w:tcMar>
            <w:vAlign w:val="center"/>
          </w:tcPr>
          <w:p w:rsidR="006344F2" w:rsidRDefault="00830BB2">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6344F2" w:rsidRDefault="00830BB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6344F2" w:rsidRDefault="006344F2"/>
          <w:p w:rsidR="006344F2" w:rsidRDefault="00830BB2">
            <w:pPr>
              <w:jc w:val="center"/>
            </w:pPr>
            <w:r>
              <w:rPr>
                <w:rFonts w:ascii="Arial" w:hAnsi="Arial" w:cs="Arial"/>
                <w:color w:val="A9A9A9"/>
                <w:position w:val="-2"/>
                <w:sz w:val="18"/>
                <w:szCs w:val="18"/>
                <w:shd w:val="clear" w:color="auto" w:fill="FFFFFF"/>
              </w:rPr>
              <w:t>(žig in podpis)</w:t>
            </w:r>
          </w:p>
        </w:tc>
      </w:tr>
    </w:tbl>
    <w:p w:rsidR="006344F2" w:rsidRDefault="00830BB2">
      <w:pPr>
        <w:shd w:val="clear" w:color="auto" w:fill="FFFFFF"/>
        <w:spacing w:before="225" w:after="375" w:line="333" w:lineRule="auto"/>
        <w:jc w:val="both"/>
      </w:pPr>
      <w:r>
        <w:rPr>
          <w:rFonts w:ascii="Arial" w:hAnsi="Arial" w:cs="Arial"/>
          <w:color w:val="444444"/>
          <w:sz w:val="18"/>
          <w:szCs w:val="18"/>
          <w:shd w:val="clear" w:color="auto" w:fill="FFFFFF"/>
        </w:rPr>
        <w:t> </w:t>
      </w:r>
      <w:r>
        <w:rPr>
          <w:rFonts w:ascii="Arial" w:hAnsi="Arial" w:cs="Arial"/>
          <w:b/>
          <w:bCs/>
          <w:color w:val="444444"/>
          <w:sz w:val="18"/>
          <w:szCs w:val="18"/>
          <w:u w:val="single"/>
          <w:shd w:val="clear" w:color="auto" w:fill="FFFFFF"/>
        </w:rPr>
        <w:t>OPOMBA:</w:t>
      </w:r>
    </w:p>
    <w:tbl>
      <w:tblPr>
        <w:tblStyle w:val="NormalTablePHPDOCX"/>
        <w:tblW w:w="0" w:type="auto"/>
        <w:tblInd w:w="108" w:type="dxa"/>
        <w:shd w:val="clear" w:color="auto" w:fill="FFFFFF"/>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6344F2" w:rsidRDefault="00830BB2">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w:t>
            </w:r>
            <w:r>
              <w:rPr>
                <w:rFonts w:ascii="Arial" w:hAnsi="Arial" w:cs="Arial"/>
                <w:i/>
                <w:iCs/>
                <w:color w:val="444444"/>
                <w:sz w:val="18"/>
                <w:szCs w:val="18"/>
                <w:shd w:val="clear" w:color="auto" w:fill="FFFFFF"/>
              </w:rPr>
              <w:t>nikov na tem obrazcu ali na potrdilu, ki po vsebini vsebuje vse podatke iz tega obrazca, se pri ocenjevanju ne bodo upoštevale, če ne bodo predložene ali ne bodo predložene, če bo naročnik zahteval naknadno predložitev teh potrdil.</w:t>
            </w:r>
          </w:p>
          <w:p w:rsidR="006344F2" w:rsidRDefault="00830BB2">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w:t>
            </w:r>
            <w:r>
              <w:rPr>
                <w:rFonts w:ascii="Arial" w:hAnsi="Arial" w:cs="Arial"/>
                <w:i/>
                <w:iCs/>
                <w:color w:val="444444"/>
                <w:sz w:val="18"/>
                <w:szCs w:val="18"/>
                <w:shd w:val="clear" w:color="auto" w:fill="FFFFFF"/>
              </w:rPr>
              <w:t>h potrdil se obrazec fotokopira.</w:t>
            </w:r>
          </w:p>
        </w:tc>
      </w:tr>
    </w:tbl>
    <w:p w:rsidR="006344F2" w:rsidRDefault="006344F2">
      <w:pPr>
        <w:sectPr w:rsidR="006344F2" w:rsidSect="006E7A2B">
          <w:footerReference w:type="default" r:id="rId15"/>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5</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2A75" w:rsidRDefault="00830BB2" w:rsidP="00EB2A75">
      <w:pPr>
        <w:spacing w:after="120"/>
        <w:rPr>
          <w:rFonts w:ascii="Arial" w:hAnsi="Arial" w:cs="Arial"/>
        </w:rPr>
      </w:pPr>
    </w:p>
    <w:p w:rsidR="006344F2" w:rsidRDefault="00830BB2">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w:t>
      </w:r>
    </w:p>
    <w:p w:rsidR="006344F2" w:rsidRDefault="00830BB2">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2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w:t>
            </w:r>
            <w:r>
              <w:rPr>
                <w:rFonts w:ascii="Arial" w:hAnsi="Arial" w:cs="Arial"/>
                <w:color w:val="000000"/>
                <w:sz w:val="18"/>
                <w:szCs w:val="18"/>
              </w:rPr>
              <w:t>a oddajo ponudb/prijav s pravnomočno odločbo pristojnega organa Republike Slovenije ali druge države članice ali tretje države dvakrat izrečena globa zaradi prekrška v zvezi s plačilom za delo,</w:t>
            </w:r>
          </w:p>
          <w:p w:rsidR="006344F2" w:rsidRDefault="00830BB2">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w:t>
            </w:r>
            <w:r>
              <w:rPr>
                <w:rFonts w:ascii="Arial" w:hAnsi="Arial" w:cs="Arial"/>
                <w:color w:val="000000"/>
                <w:sz w:val="18"/>
                <w:szCs w:val="18"/>
              </w:rPr>
              <w:t>ajo na zgoraj navedeno iz uradnih evidenc, ki jih vodijo državni organi, organi lokalnih skupnosti ali nosilci javnih pooblastil,</w:t>
            </w:r>
          </w:p>
          <w:p w:rsidR="006344F2" w:rsidRDefault="00830BB2">
            <w:pPr>
              <w:numPr>
                <w:ilvl w:val="0"/>
                <w:numId w:val="2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w:t>
            </w:r>
            <w:r>
              <w:rPr>
                <w:rFonts w:ascii="Arial" w:hAnsi="Arial" w:cs="Arial"/>
                <w:color w:val="000000"/>
                <w:sz w:val="18"/>
                <w:szCs w:val="18"/>
              </w:rPr>
              <w:t>eno, in se ne vodijo v uradnih evidencah, ki jih vodijo državni organi, organi lokalnih skupnosti ali nosilci javnih pooblastil.</w:t>
            </w:r>
          </w:p>
        </w:tc>
      </w:tr>
    </w:tbl>
    <w:p w:rsidR="006344F2" w:rsidRDefault="00830BB2">
      <w:pPr>
        <w:spacing w:before="225" w:after="225" w:line="240" w:lineRule="auto"/>
        <w:jc w:val="center"/>
      </w:pPr>
      <w:r>
        <w:rPr>
          <w:rFonts w:ascii="Arial" w:hAnsi="Arial" w:cs="Arial"/>
          <w:b/>
          <w:bCs/>
          <w:color w:val="000000"/>
          <w:sz w:val="21"/>
          <w:szCs w:val="21"/>
        </w:rPr>
        <w:t>in</w:t>
      </w:r>
    </w:p>
    <w:p w:rsidR="006344F2" w:rsidRDefault="00830BB2">
      <w:pPr>
        <w:spacing w:before="225" w:after="225" w:line="240" w:lineRule="auto"/>
        <w:jc w:val="center"/>
      </w:pPr>
      <w:r>
        <w:rPr>
          <w:rFonts w:ascii="Arial" w:hAnsi="Arial" w:cs="Arial"/>
          <w:b/>
          <w:bCs/>
          <w:color w:val="000000"/>
          <w:sz w:val="21"/>
          <w:szCs w:val="21"/>
        </w:rPr>
        <w:t>POOBLASTILO</w:t>
      </w:r>
    </w:p>
    <w:p w:rsidR="006344F2" w:rsidRDefault="00830BB2">
      <w:pPr>
        <w:spacing w:before="225" w:after="225" w:line="240" w:lineRule="auto"/>
        <w:jc w:val="both"/>
      </w:pPr>
      <w:r>
        <w:rPr>
          <w:rFonts w:ascii="Arial" w:hAnsi="Arial" w:cs="Arial"/>
          <w:color w:val="000000"/>
          <w:sz w:val="18"/>
          <w:szCs w:val="18"/>
        </w:rPr>
        <w:t>Pooblaščamo naročnika SPLOŠNA BOLNIŠNICA NOVO MESTO,Š</w:t>
      </w:r>
      <w:r>
        <w:rPr>
          <w:rFonts w:ascii="Arial" w:hAnsi="Arial" w:cs="Arial"/>
          <w:color w:val="000000"/>
          <w:sz w:val="18"/>
          <w:szCs w:val="18"/>
        </w:rPr>
        <w:t>mihelska cesta 1, 8000 Novo mesto, da za potrebe preverjanja izpolnjevanja pogojev v postopku javnega naročila od Ministrstva za pravosodje pridobi potrdilo iz kazenske evidence.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6344F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Številka vpisa v sodni register (š</w:t>
            </w:r>
            <w:r>
              <w:rPr>
                <w:rFonts w:ascii="Arial" w:hAnsi="Arial" w:cs="Arial"/>
                <w:color w:val="000000"/>
                <w:position w:val="-2"/>
                <w:sz w:val="18"/>
                <w:szCs w:val="18"/>
              </w:rPr>
              <w:t>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r>
              <w:rPr>
                <w:rFonts w:ascii="Arial" w:hAnsi="Arial" w:cs="Arial"/>
                <w:color w:val="000000"/>
                <w:position w:val="-2"/>
                <w:sz w:val="18"/>
                <w:szCs w:val="18"/>
              </w:rPr>
              <w:t>Ime in priimek: _____________________</w:t>
            </w:r>
          </w:p>
        </w:tc>
      </w:tr>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6344F2"/>
          <w:p w:rsidR="006344F2" w:rsidRDefault="00830BB2">
            <w:pPr>
              <w:jc w:val="center"/>
            </w:pPr>
            <w:r>
              <w:rPr>
                <w:rFonts w:ascii="Arial" w:hAnsi="Arial" w:cs="Arial"/>
                <w:color w:val="A9A9A9"/>
                <w:position w:val="-2"/>
                <w:sz w:val="18"/>
                <w:szCs w:val="18"/>
              </w:rPr>
              <w:t>(žig in podpis)</w:t>
            </w:r>
          </w:p>
        </w:tc>
      </w:tr>
    </w:tbl>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6344F2" w:rsidRDefault="00830BB2">
      <w:pPr>
        <w:spacing w:before="225" w:after="225" w:line="240" w:lineRule="auto"/>
        <w:jc w:val="both"/>
      </w:pPr>
      <w:r>
        <w:rPr>
          <w:rFonts w:ascii="Arial" w:hAnsi="Arial" w:cs="Arial"/>
          <w:color w:val="000000"/>
          <w:sz w:val="18"/>
          <w:szCs w:val="18"/>
        </w:rPr>
        <w:t> </w:t>
      </w:r>
    </w:p>
    <w:p w:rsidR="006344F2" w:rsidRDefault="006344F2">
      <w:pPr>
        <w:sectPr w:rsidR="006344F2" w:rsidSect="006E7A2B">
          <w:footerReference w:type="default" r:id="rId16"/>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 xml:space="preserve">Obrazec </w:t>
      </w:r>
      <w:r w:rsidRPr="00590863">
        <w:rPr>
          <w:rFonts w:ascii="Arial" w:hAnsi="Arial" w:cs="Arial"/>
          <w:sz w:val="18"/>
          <w:szCs w:val="18"/>
        </w:rPr>
        <w:t>št: 6</w:t>
      </w:r>
    </w:p>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6344F2" w:rsidRDefault="00830BB2">
      <w:pPr>
        <w:spacing w:before="225" w:after="225" w:line="240" w:lineRule="auto"/>
        <w:jc w:val="both"/>
      </w:pPr>
      <w:r>
        <w:rPr>
          <w:rFonts w:ascii="Arial" w:hAnsi="Arial" w:cs="Arial"/>
          <w:color w:val="000000"/>
          <w:sz w:val="18"/>
          <w:szCs w:val="18"/>
        </w:rPr>
        <w:t>Pod kazensko in materialno odgovornostjo izjavljam, da nisem bil/a pravnomoč</w:t>
      </w:r>
      <w:r>
        <w:rPr>
          <w:rFonts w:ascii="Arial" w:hAnsi="Arial" w:cs="Arial"/>
          <w:color w:val="000000"/>
          <w:sz w:val="18"/>
          <w:szCs w:val="18"/>
        </w:rPr>
        <w:t>no obsojen/a zaradi kaznivih dejanj, ki so opredeljena v prvem odstavku 75. člena ZJN-3.</w:t>
      </w:r>
    </w:p>
    <w:p w:rsidR="006344F2" w:rsidRDefault="00830BB2">
      <w:pPr>
        <w:spacing w:before="225" w:after="225" w:line="240" w:lineRule="auto"/>
        <w:jc w:val="both"/>
      </w:pPr>
      <w:r>
        <w:rPr>
          <w:rFonts w:ascii="Arial" w:hAnsi="Arial" w:cs="Arial"/>
          <w:color w:val="000000"/>
          <w:sz w:val="18"/>
          <w:szCs w:val="18"/>
        </w:rPr>
        <w:t>Obenem izjavljam, da:</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numPr>
                <w:ilvl w:val="0"/>
                <w:numId w:val="2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w:t>
            </w:r>
            <w:r>
              <w:rPr>
                <w:rFonts w:ascii="Arial" w:hAnsi="Arial" w:cs="Arial"/>
                <w:color w:val="000000"/>
                <w:sz w:val="18"/>
                <w:szCs w:val="18"/>
              </w:rPr>
              <w:t>i ali nosilci javnih pooblastil,</w:t>
            </w:r>
          </w:p>
          <w:p w:rsidR="006344F2" w:rsidRDefault="00830BB2">
            <w:pPr>
              <w:numPr>
                <w:ilvl w:val="0"/>
                <w:numId w:val="2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w:t>
            </w:r>
            <w:r>
              <w:rPr>
                <w:rFonts w:ascii="Arial" w:hAnsi="Arial" w:cs="Arial"/>
                <w:color w:val="000000"/>
                <w:sz w:val="18"/>
                <w:szCs w:val="18"/>
              </w:rPr>
              <w:t xml:space="preserve"> ali nosilci javnih pooblastil.</w:t>
            </w:r>
          </w:p>
        </w:tc>
      </w:tr>
    </w:tbl>
    <w:p w:rsidR="006344F2" w:rsidRDefault="00830BB2">
      <w:pPr>
        <w:spacing w:before="225" w:after="225" w:line="240" w:lineRule="auto"/>
        <w:jc w:val="center"/>
      </w:pPr>
      <w:r>
        <w:rPr>
          <w:rFonts w:ascii="Arial" w:hAnsi="Arial" w:cs="Arial"/>
          <w:b/>
          <w:bCs/>
          <w:color w:val="000000"/>
          <w:sz w:val="21"/>
          <w:szCs w:val="21"/>
        </w:rPr>
        <w:t>in</w:t>
      </w:r>
    </w:p>
    <w:p w:rsidR="006344F2" w:rsidRDefault="00830BB2">
      <w:pPr>
        <w:spacing w:before="225" w:after="225" w:line="240" w:lineRule="auto"/>
        <w:jc w:val="center"/>
      </w:pPr>
      <w:r>
        <w:rPr>
          <w:rFonts w:ascii="Arial" w:hAnsi="Arial" w:cs="Arial"/>
          <w:b/>
          <w:bCs/>
          <w:color w:val="000000"/>
          <w:sz w:val="21"/>
          <w:szCs w:val="21"/>
        </w:rPr>
        <w:t>POOBLASTILO</w:t>
      </w:r>
    </w:p>
    <w:p w:rsidR="006344F2" w:rsidRDefault="00830BB2">
      <w:pPr>
        <w:spacing w:before="225" w:after="225" w:line="240" w:lineRule="auto"/>
        <w:jc w:val="both"/>
      </w:pPr>
      <w:r>
        <w:rPr>
          <w:rFonts w:ascii="Arial" w:hAnsi="Arial" w:cs="Arial"/>
          <w:color w:val="000000"/>
          <w:sz w:val="18"/>
          <w:szCs w:val="18"/>
        </w:rPr>
        <w:t>Spodaj podpisani pooblaščam naročnika SPLOŠNA BOLNIŠNICA NOVO MESTO,Šmihelska cesta 1, 8000 Novo mesto, da za potrebe preverjanja izpolnjevanja pogojev v postopku javnega naročila od Ministrstva za pravosodje</w:t>
      </w:r>
      <w:r>
        <w:rPr>
          <w:rFonts w:ascii="Arial" w:hAnsi="Arial" w:cs="Arial"/>
          <w:color w:val="000000"/>
          <w:sz w:val="18"/>
          <w:szCs w:val="18"/>
        </w:rPr>
        <w:t xml:space="preserve"> pridobi potrdilo iz kazenske evidence.</w:t>
      </w:r>
    </w:p>
    <w:p w:rsidR="006344F2" w:rsidRDefault="00830BB2">
      <w:pPr>
        <w:spacing w:before="225" w:after="225" w:line="240" w:lineRule="auto"/>
        <w:jc w:val="both"/>
      </w:pPr>
      <w:r>
        <w:rPr>
          <w:rFonts w:ascii="Arial" w:hAnsi="Arial" w:cs="Arial"/>
          <w:color w:val="000000"/>
          <w:sz w:val="18"/>
          <w:szCs w:val="18"/>
        </w:rPr>
        <w:t>Moji osebni podatki so naslednji:</w:t>
      </w:r>
    </w:p>
    <w:tbl>
      <w:tblPr>
        <w:tblStyle w:val="NormalTablePHPDOCX"/>
        <w:tblW w:w="5000" w:type="pct"/>
        <w:tblInd w:w="108" w:type="dxa"/>
        <w:tblLook w:val="04A0" w:firstRow="1" w:lastRow="0" w:firstColumn="1" w:lastColumn="0" w:noHBand="0" w:noVBand="1"/>
      </w:tblPr>
      <w:tblGrid>
        <w:gridCol w:w="2786"/>
        <w:gridCol w:w="1857"/>
        <w:gridCol w:w="4643"/>
      </w:tblGrid>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Ime in priimek:</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Funkcija v gospodarskem subjektu:</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EMŠO:</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Kraj in država rojstva: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Naslov stalnega prebivališča: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Naslov začasnega prebivališča: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Državljanstvo:</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pPr>
              <w:jc w:val="right"/>
            </w:pPr>
            <w:r>
              <w:rPr>
                <w:rFonts w:ascii="Arial" w:hAnsi="Arial" w:cs="Arial"/>
                <w:color w:val="000000"/>
                <w:position w:val="-2"/>
                <w:sz w:val="18"/>
                <w:szCs w:val="18"/>
              </w:rPr>
              <w:t>Moj prejšnji priimek se glasi:</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344F2" w:rsidRDefault="00830BB2">
            <w:r>
              <w:rPr>
                <w:rFonts w:ascii="Arial" w:hAnsi="Arial" w:cs="Arial"/>
                <w:color w:val="000000"/>
                <w:position w:val="-2"/>
                <w:sz w:val="18"/>
                <w:szCs w:val="18"/>
              </w:rPr>
              <w:t> </w:t>
            </w:r>
          </w:p>
        </w:tc>
      </w:tr>
      <w:tr w:rsidR="006344F2">
        <w:tc>
          <w:tcPr>
            <w:tcW w:w="2500" w:type="pct"/>
            <w:gridSpan w:val="2"/>
            <w:tcMar>
              <w:top w:w="75" w:type="dxa"/>
              <w:bottom w:w="75" w:type="dxa"/>
            </w:tcMar>
            <w:vAlign w:val="center"/>
          </w:tcPr>
          <w:p w:rsidR="006344F2" w:rsidRDefault="00830BB2">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r>
              <w:rPr>
                <w:rFonts w:ascii="Arial" w:hAnsi="Arial" w:cs="Arial"/>
                <w:color w:val="000000"/>
                <w:position w:val="-2"/>
                <w:sz w:val="18"/>
                <w:szCs w:val="18"/>
              </w:rPr>
              <w:t>Ime in priimek: _____________________</w:t>
            </w:r>
          </w:p>
        </w:tc>
      </w:tr>
      <w:tr w:rsidR="006344F2">
        <w:tc>
          <w:tcPr>
            <w:tcW w:w="2500" w:type="pct"/>
            <w:gridSpan w:val="2"/>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6344F2"/>
          <w:p w:rsidR="006344F2" w:rsidRDefault="00830BB2">
            <w:pPr>
              <w:jc w:val="center"/>
            </w:pPr>
            <w:r>
              <w:rPr>
                <w:rFonts w:ascii="Arial" w:hAnsi="Arial" w:cs="Arial"/>
                <w:color w:val="A9A9A9"/>
                <w:position w:val="-2"/>
                <w:sz w:val="18"/>
                <w:szCs w:val="18"/>
              </w:rPr>
              <w:t>(podpis)</w:t>
            </w:r>
          </w:p>
        </w:tc>
      </w:tr>
    </w:tbl>
    <w:p w:rsidR="006344F2" w:rsidRDefault="00830BB2">
      <w:pPr>
        <w:spacing w:before="225" w:after="225" w:line="240" w:lineRule="auto"/>
        <w:jc w:val="both"/>
      </w:pPr>
      <w:r>
        <w:rPr>
          <w:rFonts w:ascii="Arial" w:hAnsi="Arial" w:cs="Arial"/>
          <w:color w:val="000000"/>
          <w:sz w:val="18"/>
          <w:szCs w:val="18"/>
        </w:rPr>
        <w:t> </w:t>
      </w: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6344F2" w:rsidRDefault="00830BB2">
      <w:pPr>
        <w:spacing w:before="225" w:after="225" w:line="240" w:lineRule="auto"/>
        <w:jc w:val="both"/>
      </w:pPr>
      <w:r>
        <w:rPr>
          <w:rFonts w:ascii="Arial" w:hAnsi="Arial" w:cs="Arial"/>
          <w:b/>
          <w:bCs/>
          <w:i/>
          <w:iCs/>
          <w:color w:val="000000"/>
          <w:sz w:val="18"/>
          <w:szCs w:val="18"/>
          <w:u w:val="single"/>
        </w:rPr>
        <w:t>Izjava članov organov in zastopnik</w:t>
      </w:r>
      <w:r>
        <w:rPr>
          <w:rFonts w:ascii="Arial" w:hAnsi="Arial" w:cs="Arial"/>
          <w:b/>
          <w:bCs/>
          <w:i/>
          <w:iCs/>
          <w:color w:val="000000"/>
          <w:sz w:val="18"/>
          <w:szCs w:val="18"/>
          <w:u w:val="single"/>
        </w:rPr>
        <w:t>ov gospodarskega subjekta in pooblastilo za pridobitev podatkov iz kazenske evidence mora osebno podpisati oseba, na katereo se izjava nanaša. Teh izjav ni mogoče podpisati prek pooblaščencev.</w:t>
      </w:r>
    </w:p>
    <w:p w:rsidR="00252358" w:rsidRPr="00590863" w:rsidRDefault="00830BB2" w:rsidP="0075799C">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7</w:t>
      </w:r>
    </w:p>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w:t>
      </w:r>
      <w:r>
        <w:rPr>
          <w:rFonts w:ascii="Arial" w:hAnsi="Arial" w:cs="Arial"/>
        </w:rPr>
        <w:t>ležih</w:t>
      </w:r>
    </w:p>
    <w:p w:rsidR="00EB2A75" w:rsidRDefault="00830BB2" w:rsidP="00EB2A75">
      <w:pPr>
        <w:spacing w:after="120"/>
        <w:rPr>
          <w:rFonts w:ascii="Arial" w:hAnsi="Arial" w:cs="Arial"/>
        </w:rPr>
      </w:pPr>
    </w:p>
    <w:p w:rsidR="006344F2" w:rsidRDefault="00830BB2">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6344F2" w:rsidRDefault="00830BB2">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w:t>
      </w:r>
      <w:r>
        <w:rPr>
          <w:rFonts w:ascii="Arial" w:hAnsi="Arial" w:cs="Arial"/>
          <w:color w:val="000000"/>
          <w:sz w:val="18"/>
          <w:szCs w:val="18"/>
        </w:rPr>
        <w:t>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5278D7" w:rsidTr="005278D7">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278D7" w:rsidRDefault="005278D7" w:rsidP="005278D7">
            <w:pPr>
              <w:spacing w:before="135" w:after="135"/>
              <w:jc w:val="both"/>
              <w:textAlignment w:val="center"/>
            </w:pPr>
            <w:r>
              <w:rPr>
                <w:rFonts w:ascii="Arial" w:hAnsi="Arial" w:cs="Arial"/>
                <w:b/>
                <w:bCs/>
                <w:color w:val="000000"/>
                <w:position w:val="-2"/>
                <w:sz w:val="18"/>
                <w:szCs w:val="18"/>
              </w:rPr>
              <w:t>Ime in priimek</w:t>
            </w:r>
          </w:p>
          <w:p w:rsidR="005278D7" w:rsidRDefault="005278D7" w:rsidP="005278D7">
            <w:pPr>
              <w:spacing w:before="135" w:after="135"/>
              <w:jc w:val="both"/>
              <w:textAlignment w:val="center"/>
            </w:pPr>
            <w:r>
              <w:rPr>
                <w:rFonts w:ascii="Arial" w:hAnsi="Arial" w:cs="Arial"/>
                <w:b/>
                <w:bCs/>
                <w:color w:val="000000"/>
                <w:position w:val="-2"/>
                <w:sz w:val="18"/>
                <w:szCs w:val="18"/>
              </w:rPr>
              <w:t>ali</w:t>
            </w:r>
          </w:p>
          <w:p w:rsidR="005278D7" w:rsidRDefault="005278D7" w:rsidP="005278D7">
            <w:pPr>
              <w:spacing w:before="135" w:after="135"/>
              <w:jc w:val="both"/>
              <w:textAlignment w:val="center"/>
            </w:pPr>
            <w:r>
              <w:rPr>
                <w:rFonts w:ascii="Arial" w:hAnsi="Arial" w:cs="Arial"/>
                <w:b/>
                <w:bCs/>
                <w:color w:val="000000"/>
                <w:position w:val="-2"/>
                <w:sz w:val="18"/>
                <w:szCs w:val="18"/>
              </w:rPr>
              <w:t>Firma in sedež pravne osebe</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278D7" w:rsidRDefault="005278D7" w:rsidP="005278D7">
            <w:pPr>
              <w:spacing w:before="135" w:after="135"/>
              <w:jc w:val="both"/>
              <w:textAlignment w:val="center"/>
            </w:pPr>
            <w:r>
              <w:rPr>
                <w:rFonts w:ascii="Arial" w:hAnsi="Arial" w:cs="Arial"/>
                <w:b/>
                <w:bCs/>
                <w:color w:val="000000"/>
                <w:position w:val="-2"/>
                <w:sz w:val="18"/>
                <w:szCs w:val="18"/>
              </w:rPr>
              <w:t>Naslov prebivališča</w:t>
            </w:r>
          </w:p>
          <w:p w:rsidR="005278D7" w:rsidRDefault="005278D7" w:rsidP="005278D7">
            <w:pPr>
              <w:spacing w:before="135" w:after="135"/>
              <w:jc w:val="both"/>
              <w:textAlignment w:val="center"/>
            </w:pPr>
            <w:r>
              <w:rPr>
                <w:rFonts w:ascii="Arial" w:hAnsi="Arial" w:cs="Arial"/>
                <w:b/>
                <w:bCs/>
                <w:color w:val="000000"/>
                <w:position w:val="-2"/>
                <w:sz w:val="18"/>
                <w:szCs w:val="18"/>
              </w:rPr>
              <w:t>ali</w:t>
            </w:r>
          </w:p>
          <w:p w:rsidR="005278D7" w:rsidRDefault="005278D7" w:rsidP="005278D7">
            <w:pPr>
              <w:spacing w:before="135" w:after="135"/>
              <w:jc w:val="both"/>
              <w:textAlignment w:val="center"/>
            </w:pPr>
            <w:r>
              <w:rPr>
                <w:rFonts w:ascii="Arial" w:hAnsi="Arial" w:cs="Arial"/>
                <w:b/>
                <w:bCs/>
                <w:color w:val="000000"/>
                <w:position w:val="-2"/>
                <w:sz w:val="18"/>
                <w:szCs w:val="18"/>
              </w:rPr>
              <w:t>Davčna in matična številka</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278D7" w:rsidRDefault="005278D7" w:rsidP="005278D7">
            <w:pPr>
              <w:spacing w:before="135" w:after="135"/>
              <w:jc w:val="both"/>
              <w:textAlignment w:val="center"/>
            </w:pPr>
            <w:r>
              <w:rPr>
                <w:rFonts w:ascii="Arial" w:hAnsi="Arial" w:cs="Arial"/>
                <w:b/>
                <w:bCs/>
                <w:color w:val="000000"/>
                <w:position w:val="-2"/>
                <w:sz w:val="18"/>
                <w:szCs w:val="18"/>
              </w:rPr>
              <w:t>Delež lastništva</w:t>
            </w:r>
          </w:p>
          <w:p w:rsidR="005278D7" w:rsidRDefault="005278D7" w:rsidP="005278D7">
            <w:pPr>
              <w:spacing w:before="135" w:after="135"/>
              <w:jc w:val="both"/>
              <w:textAlignment w:val="center"/>
            </w:pPr>
            <w:r>
              <w:rPr>
                <w:rFonts w:ascii="Arial" w:hAnsi="Arial" w:cs="Arial"/>
                <w:b/>
                <w:bCs/>
                <w:color w:val="000000"/>
                <w:position w:val="-2"/>
                <w:sz w:val="18"/>
                <w:szCs w:val="18"/>
              </w:rPr>
              <w:t>ali</w:t>
            </w:r>
          </w:p>
          <w:p w:rsidR="005278D7" w:rsidRDefault="005278D7" w:rsidP="005278D7">
            <w:pPr>
              <w:spacing w:before="135" w:after="135"/>
              <w:jc w:val="both"/>
              <w:textAlignment w:val="center"/>
            </w:pPr>
            <w:r>
              <w:rPr>
                <w:rFonts w:ascii="Arial" w:hAnsi="Arial" w:cs="Arial"/>
                <w:b/>
                <w:bCs/>
                <w:color w:val="000000"/>
                <w:position w:val="-2"/>
                <w:sz w:val="18"/>
                <w:szCs w:val="18"/>
              </w:rPr>
              <w:t>Delež lastništva gospodarskega subjekta</w:t>
            </w:r>
          </w:p>
        </w:tc>
      </w:tr>
      <w:tr w:rsidR="006344F2" w:rsidTr="005278D7">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rsidTr="005278D7">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rsidTr="005278D7">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rsidTr="005278D7">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w:t>
      </w:r>
      <w:r>
        <w:rPr>
          <w:rFonts w:ascii="Arial" w:hAnsi="Arial" w:cs="Arial"/>
          <w:color w:val="000000"/>
          <w:sz w:val="18"/>
          <w:szCs w:val="18"/>
        </w:rPr>
        <w:t>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6344F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b/>
                <w:bCs/>
                <w:color w:val="000000"/>
                <w:position w:val="-2"/>
                <w:sz w:val="18"/>
                <w:szCs w:val="18"/>
              </w:rPr>
              <w:t>Delež lastništva gospodarskega subjekta</w:t>
            </w:r>
          </w:p>
        </w:tc>
      </w:tr>
      <w:tr w:rsidR="006344F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r w:rsidR="006344F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Kraj in datum:</w:t>
            </w:r>
          </w:p>
        </w:tc>
        <w:tc>
          <w:tcPr>
            <w:tcW w:w="0" w:type="auto"/>
            <w:tcMar>
              <w:top w:w="75" w:type="dxa"/>
              <w:bottom w:w="75" w:type="dxa"/>
            </w:tcMar>
            <w:vAlign w:val="center"/>
          </w:tcPr>
          <w:p w:rsidR="006344F2" w:rsidRDefault="00830BB2">
            <w:r>
              <w:rPr>
                <w:rFonts w:ascii="Arial" w:hAnsi="Arial" w:cs="Arial"/>
                <w:color w:val="000000"/>
                <w:position w:val="-2"/>
                <w:sz w:val="18"/>
                <w:szCs w:val="18"/>
              </w:rPr>
              <w:t>Ime i</w:t>
            </w:r>
            <w:r>
              <w:rPr>
                <w:rFonts w:ascii="Arial" w:hAnsi="Arial" w:cs="Arial"/>
                <w:color w:val="000000"/>
                <w:position w:val="-2"/>
                <w:sz w:val="18"/>
                <w:szCs w:val="18"/>
              </w:rPr>
              <w:t>n priimek: _____________________</w:t>
            </w:r>
          </w:p>
        </w:tc>
      </w:tr>
      <w:tr w:rsidR="006344F2">
        <w:tc>
          <w:tcPr>
            <w:tcW w:w="4080" w:type="dxa"/>
            <w:tcMar>
              <w:top w:w="75" w:type="dxa"/>
              <w:bottom w:w="75" w:type="dxa"/>
            </w:tcMar>
            <w:vAlign w:val="center"/>
          </w:tcPr>
          <w:p w:rsidR="006344F2" w:rsidRDefault="00830BB2">
            <w:r>
              <w:rPr>
                <w:rFonts w:ascii="Arial" w:hAnsi="Arial" w:cs="Arial"/>
                <w:color w:val="000000"/>
                <w:position w:val="-2"/>
                <w:sz w:val="18"/>
                <w:szCs w:val="18"/>
              </w:rPr>
              <w:t> </w:t>
            </w:r>
          </w:p>
        </w:tc>
        <w:tc>
          <w:tcPr>
            <w:tcW w:w="0" w:type="auto"/>
            <w:tcMar>
              <w:top w:w="75" w:type="dxa"/>
              <w:bottom w:w="75" w:type="dxa"/>
            </w:tcMar>
            <w:vAlign w:val="center"/>
          </w:tcPr>
          <w:p w:rsidR="006344F2" w:rsidRDefault="00830BB2">
            <w:pPr>
              <w:jc w:val="center"/>
            </w:pPr>
            <w:r>
              <w:rPr>
                <w:rFonts w:ascii="Arial" w:hAnsi="Arial" w:cs="Arial"/>
                <w:color w:val="000000"/>
                <w:position w:val="-2"/>
                <w:sz w:val="18"/>
                <w:szCs w:val="18"/>
              </w:rPr>
              <w:t>(žig in podpis)</w:t>
            </w:r>
          </w:p>
        </w:tc>
      </w:tr>
    </w:tbl>
    <w:p w:rsidR="006344F2" w:rsidRDefault="00830BB2">
      <w:pPr>
        <w:spacing w:before="225" w:after="225" w:line="240" w:lineRule="auto"/>
        <w:jc w:val="both"/>
      </w:pPr>
      <w:r>
        <w:rPr>
          <w:rFonts w:ascii="Arial" w:hAnsi="Arial" w:cs="Arial"/>
          <w:color w:val="000000"/>
          <w:sz w:val="18"/>
          <w:szCs w:val="18"/>
        </w:rPr>
        <w:t> </w:t>
      </w:r>
      <w:bookmarkStart w:id="0" w:name="_GoBack"/>
      <w:bookmarkEnd w:id="0"/>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6344F2" w:rsidRDefault="006344F2">
      <w:pPr>
        <w:sectPr w:rsidR="006344F2" w:rsidSect="006E7A2B">
          <w:footerReference w:type="default" r:id="rId17"/>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8</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ogledu vzorcev</w:t>
      </w:r>
    </w:p>
    <w:p w:rsidR="00EB2A75" w:rsidRDefault="00830BB2" w:rsidP="00EB2A75">
      <w:pPr>
        <w:spacing w:after="120"/>
        <w:rPr>
          <w:rFonts w:ascii="Arial" w:hAnsi="Arial" w:cs="Arial"/>
        </w:rPr>
      </w:pPr>
    </w:p>
    <w:p w:rsidR="006344F2" w:rsidRDefault="00830BB2">
      <w:pPr>
        <w:spacing w:before="225" w:after="225" w:line="240" w:lineRule="auto"/>
        <w:jc w:val="center"/>
      </w:pPr>
      <w:r>
        <w:rPr>
          <w:rFonts w:ascii="Arial" w:hAnsi="Arial" w:cs="Arial"/>
          <w:b/>
          <w:bCs/>
          <w:color w:val="000000"/>
          <w:sz w:val="18"/>
          <w:szCs w:val="18"/>
        </w:rPr>
        <w:t>POTRDILO O OGLEDU VZORCEV OBRAZCEV NAROČNIKA</w:t>
      </w:r>
    </w:p>
    <w:p w:rsidR="006344F2" w:rsidRDefault="00830BB2">
      <w:pPr>
        <w:spacing w:before="225" w:after="225" w:line="240" w:lineRule="auto"/>
        <w:jc w:val="center"/>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za predmet:   OBRAZCI PO NAROČILU</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Javno naročilo je bilo objavljeno na portalu javnih naročil dne ……………………….., pod številko objave …………..</w:t>
      </w:r>
      <w:r>
        <w:rPr>
          <w:rFonts w:ascii="Arial" w:hAnsi="Arial" w:cs="Arial"/>
          <w:color w:val="000000"/>
          <w:sz w:val="18"/>
          <w:szCs w:val="18"/>
        </w:rPr>
        <w:t>……….  .</w:t>
      </w:r>
    </w:p>
    <w:p w:rsidR="006344F2" w:rsidRDefault="00830BB2">
      <w:pPr>
        <w:spacing w:before="225" w:after="225" w:line="240" w:lineRule="auto"/>
        <w:ind w:left="1908"/>
        <w:jc w:val="both"/>
      </w:pPr>
      <w:r>
        <w:rPr>
          <w:rFonts w:ascii="Arial" w:hAnsi="Arial" w:cs="Arial"/>
          <w:color w:val="000000"/>
          <w:sz w:val="18"/>
          <w:szCs w:val="18"/>
        </w:rPr>
        <w:t> </w:t>
      </w:r>
    </w:p>
    <w:p w:rsidR="006344F2" w:rsidRDefault="00830BB2">
      <w:pPr>
        <w:spacing w:before="225" w:after="225" w:line="240" w:lineRule="auto"/>
        <w:ind w:left="900"/>
        <w:jc w:val="both"/>
      </w:pPr>
      <w:r>
        <w:rPr>
          <w:rFonts w:ascii="Arial" w:hAnsi="Arial" w:cs="Arial"/>
          <w:color w:val="000000"/>
          <w:sz w:val="18"/>
          <w:szCs w:val="18"/>
        </w:rPr>
        <w:t> </w:t>
      </w:r>
    </w:p>
    <w:p w:rsidR="006344F2" w:rsidRDefault="00830BB2">
      <w:pPr>
        <w:spacing w:before="225" w:after="225" w:line="240" w:lineRule="auto"/>
        <w:jc w:val="center"/>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color w:val="000000"/>
          <w:sz w:val="18"/>
          <w:szCs w:val="18"/>
        </w:rPr>
        <w:t>Naročnik potrjuje, da se je___________________________(ime in priimek), predstavnik </w:t>
      </w:r>
    </w:p>
    <w:p w:rsidR="006344F2" w:rsidRDefault="00830BB2">
      <w:pPr>
        <w:spacing w:before="225" w:after="225" w:line="240" w:lineRule="auto"/>
        <w:jc w:val="both"/>
      </w:pPr>
      <w:r>
        <w:rPr>
          <w:rFonts w:ascii="Arial" w:hAnsi="Arial" w:cs="Arial"/>
          <w:b/>
          <w:bCs/>
          <w:color w:val="000000"/>
          <w:sz w:val="18"/>
          <w:szCs w:val="18"/>
        </w:rPr>
        <w:t>podjetja_________________, dne ___________ ob ______ uri udeležil obveznega ogleda VZORCEV</w:t>
      </w:r>
    </w:p>
    <w:p w:rsidR="006344F2" w:rsidRDefault="00830BB2">
      <w:pPr>
        <w:spacing w:before="225" w:after="225" w:line="240" w:lineRule="auto"/>
        <w:jc w:val="both"/>
      </w:pPr>
      <w:r>
        <w:rPr>
          <w:rFonts w:ascii="Arial" w:hAnsi="Arial" w:cs="Arial"/>
          <w:b/>
          <w:bCs/>
          <w:color w:val="000000"/>
          <w:sz w:val="18"/>
          <w:szCs w:val="18"/>
        </w:rPr>
        <w:t>OBSTOJEČIH OBRAZCEV NAROČNIKA.</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center"/>
      </w:pPr>
      <w:r>
        <w:rPr>
          <w:rFonts w:ascii="Arial" w:hAnsi="Arial" w:cs="Arial"/>
          <w:color w:val="000000"/>
          <w:sz w:val="18"/>
          <w:szCs w:val="18"/>
        </w:rPr>
        <w:t>Naročnik</w:t>
      </w:r>
    </w:p>
    <w:p w:rsidR="006344F2" w:rsidRDefault="00830BB2">
      <w:pPr>
        <w:spacing w:before="225" w:after="225" w:line="240" w:lineRule="auto"/>
        <w:jc w:val="center"/>
      </w:pPr>
      <w:r>
        <w:rPr>
          <w:rFonts w:ascii="Arial" w:hAnsi="Arial" w:cs="Arial"/>
          <w:color w:val="000000"/>
          <w:sz w:val="18"/>
          <w:szCs w:val="18"/>
        </w:rPr>
        <w:t>(žig in podpis)</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i/>
          <w:iCs/>
          <w:color w:val="000000"/>
          <w:sz w:val="18"/>
          <w:szCs w:val="18"/>
        </w:rPr>
        <w:t>OPOMBA: Ponudnik mora ponudbi priložiti s strani naročnika  žigosano in podpisano Potrdilo o ogledu.</w:t>
      </w:r>
    </w:p>
    <w:p w:rsidR="006344F2" w:rsidRDefault="006344F2">
      <w:pPr>
        <w:sectPr w:rsidR="006344F2" w:rsidSect="006E7A2B">
          <w:footerReference w:type="default" r:id="rId18"/>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9</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EB2A75" w:rsidRDefault="00830BB2" w:rsidP="00EB2A75">
      <w:pPr>
        <w:spacing w:after="120"/>
        <w:rPr>
          <w:rFonts w:ascii="Arial" w:hAnsi="Arial" w:cs="Arial"/>
        </w:rPr>
      </w:pPr>
    </w:p>
    <w:p w:rsidR="006344F2" w:rsidRDefault="00830BB2">
      <w:pPr>
        <w:spacing w:before="225" w:after="225" w:line="240" w:lineRule="auto"/>
        <w:jc w:val="center"/>
      </w:pPr>
      <w:r>
        <w:rPr>
          <w:rFonts w:ascii="Arial" w:hAnsi="Arial" w:cs="Arial"/>
          <w:b/>
          <w:bCs/>
          <w:color w:val="000000"/>
          <w:sz w:val="24"/>
          <w:szCs w:val="24"/>
        </w:rPr>
        <w:t>MENIČNA IZJAVA</w:t>
      </w:r>
    </w:p>
    <w:p w:rsidR="006344F2" w:rsidRDefault="00830BB2">
      <w:pPr>
        <w:spacing w:before="225" w:after="225" w:line="240" w:lineRule="auto"/>
        <w:jc w:val="center"/>
      </w:pPr>
      <w:r>
        <w:rPr>
          <w:rFonts w:ascii="Arial" w:hAnsi="Arial" w:cs="Arial"/>
          <w:color w:val="000000"/>
          <w:sz w:val="21"/>
          <w:szCs w:val="21"/>
        </w:rPr>
        <w:t>s pooblastilom za izpolnitev in unovčenje menice</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xml:space="preserve">Naročniku SPLOŠNA BOLNIŠNICA NOVO MESTO, Šmihelska cesta 1, 8000 Novo mesto,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6344F2" w:rsidRDefault="00830BB2">
      <w:pPr>
        <w:spacing w:before="225" w:after="225" w:line="240" w:lineRule="auto"/>
        <w:jc w:val="both"/>
      </w:pPr>
      <w:r>
        <w:rPr>
          <w:rFonts w:ascii="Arial" w:hAnsi="Arial" w:cs="Arial"/>
          <w:b/>
          <w:bCs/>
          <w:color w:val="000000"/>
          <w:sz w:val="18"/>
          <w:szCs w:val="18"/>
        </w:rPr>
        <w:t>OBRAZCI PO NAROČILU</w:t>
      </w:r>
    </w:p>
    <w:p w:rsidR="006344F2" w:rsidRDefault="00830BB2">
      <w:pPr>
        <w:spacing w:before="225" w:after="225" w:line="240" w:lineRule="auto"/>
        <w:jc w:val="both"/>
      </w:pPr>
      <w:r>
        <w:rPr>
          <w:rFonts w:ascii="Arial" w:hAnsi="Arial" w:cs="Arial"/>
          <w:color w:val="000000"/>
          <w:sz w:val="18"/>
          <w:szCs w:val="18"/>
        </w:rPr>
        <w:t>izročamo bianko lastno menico ter menično izjavo s pooblastilom za izpolnitev in u</w:t>
      </w:r>
      <w:r>
        <w:rPr>
          <w:rFonts w:ascii="Arial" w:hAnsi="Arial" w:cs="Arial"/>
          <w:color w:val="000000"/>
          <w:sz w:val="18"/>
          <w:szCs w:val="18"/>
        </w:rPr>
        <w:t>novčenje menice.</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xml:space="preserve">Naročnika SPLOŠNA BOLNIŠNICA NOVO MESTO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6344F2" w:rsidRDefault="00830BB2">
      <w:pPr>
        <w:spacing w:before="225" w:after="225" w:line="240" w:lineRule="auto"/>
        <w:jc w:val="both"/>
      </w:pPr>
      <w:r>
        <w:rPr>
          <w:rFonts w:ascii="Arial" w:hAnsi="Arial" w:cs="Arial"/>
          <w:color w:val="000000"/>
          <w:sz w:val="18"/>
          <w:szCs w:val="18"/>
        </w:rPr>
        <w:t>in z vsemi ostalimi potrebnimi podatki ter jo na naš račun unovči v prime</w:t>
      </w:r>
      <w:r>
        <w:rPr>
          <w:rFonts w:ascii="Arial" w:hAnsi="Arial" w:cs="Arial"/>
          <w:color w:val="000000"/>
          <w:sz w:val="18"/>
          <w:szCs w:val="18"/>
        </w:rPr>
        <w:t>ru, če izvajalec svoje pogodbene obveznosti ne bo izpolnil v dogovorjeni kvaliteti, količini in rokih, opredeljenih v pogodbi o izvedbi predmetnega naročila. Naša obveza velja tudi v primeru delne izpolnitve pogodbene obveznosti, če izvedba tudi delno ne z</w:t>
      </w:r>
      <w:r>
        <w:rPr>
          <w:rFonts w:ascii="Arial" w:hAnsi="Arial" w:cs="Arial"/>
          <w:color w:val="000000"/>
          <w:sz w:val="18"/>
          <w:szCs w:val="18"/>
        </w:rPr>
        <w:t>adostuje pogodbenim zahtevam.</w:t>
      </w:r>
    </w:p>
    <w:p w:rsidR="006344F2" w:rsidRDefault="00830BB2">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6344F2" w:rsidRDefault="00830BB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6344F2" w:rsidRDefault="00830BB2">
      <w:pPr>
        <w:spacing w:before="225" w:after="225" w:line="240" w:lineRule="auto"/>
        <w:jc w:val="both"/>
      </w:pPr>
      <w:r>
        <w:rPr>
          <w:rFonts w:ascii="Arial" w:hAnsi="Arial" w:cs="Arial"/>
          <w:color w:val="000000"/>
          <w:sz w:val="18"/>
          <w:szCs w:val="18"/>
        </w:rPr>
        <w:t>s transakcijskega rač</w:t>
      </w:r>
      <w:r>
        <w:rPr>
          <w:rFonts w:ascii="Arial" w:hAnsi="Arial" w:cs="Arial"/>
          <w:color w:val="000000"/>
          <w:sz w:val="18"/>
          <w:szCs w:val="18"/>
        </w:rPr>
        <w:t xml:space="preserve">una (TRR): </w:t>
      </w:r>
      <w:r>
        <w:rPr>
          <w:rFonts w:ascii="Arial" w:hAnsi="Arial" w:cs="Arial"/>
          <w:color w:val="000000"/>
          <w:sz w:val="18"/>
          <w:szCs w:val="18"/>
          <w:u w:val="single"/>
        </w:rPr>
        <w:t>_______________</w:t>
      </w:r>
    </w:p>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Priloga: </w:t>
      </w:r>
    </w:p>
    <w:p w:rsidR="006344F2" w:rsidRDefault="00830BB2">
      <w:pPr>
        <w:spacing w:before="225" w:after="225" w:line="240" w:lineRule="auto"/>
        <w:jc w:val="both"/>
      </w:pPr>
      <w:r>
        <w:rPr>
          <w:rFonts w:ascii="Arial" w:hAnsi="Arial" w:cs="Arial"/>
          <w:color w:val="000000"/>
          <w:sz w:val="18"/>
          <w:szCs w:val="18"/>
        </w:rPr>
        <w:t>- bianco menica, podpisana in žigosana</w:t>
      </w:r>
    </w:p>
    <w:p w:rsidR="006344F2" w:rsidRDefault="00830BB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6344F2" w:rsidRDefault="00830BB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6344F2">
        <w:tc>
          <w:tcPr>
            <w:tcW w:w="2500" w:type="pct"/>
            <w:tcMar>
              <w:top w:w="75" w:type="dxa"/>
              <w:bottom w:w="75" w:type="dxa"/>
            </w:tcMar>
            <w:vAlign w:val="center"/>
          </w:tcPr>
          <w:p w:rsidR="006344F2" w:rsidRDefault="00830BB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6344F2" w:rsidRDefault="006344F2"/>
          <w:p w:rsidR="006344F2" w:rsidRDefault="00830BB2">
            <w:pPr>
              <w:jc w:val="center"/>
            </w:pPr>
            <w:r>
              <w:rPr>
                <w:rFonts w:ascii="Arial" w:hAnsi="Arial" w:cs="Arial"/>
                <w:color w:val="A9A9A9"/>
                <w:position w:val="-2"/>
                <w:sz w:val="18"/>
                <w:szCs w:val="18"/>
              </w:rPr>
              <w:t>(žig in podpis)</w:t>
            </w:r>
          </w:p>
        </w:tc>
      </w:tr>
    </w:tbl>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color w:val="000000"/>
          <w:sz w:val="18"/>
          <w:szCs w:val="18"/>
        </w:rPr>
        <w:t> </w:t>
      </w:r>
    </w:p>
    <w:p w:rsidR="006344F2" w:rsidRDefault="006344F2">
      <w:pPr>
        <w:sectPr w:rsidR="006344F2" w:rsidSect="006E7A2B">
          <w:footerReference w:type="default" r:id="rId19"/>
          <w:pgSz w:w="11906" w:h="16838"/>
          <w:pgMar w:top="1418" w:right="1418" w:bottom="1418" w:left="1418" w:header="567" w:footer="596" w:gutter="0"/>
          <w:cols w:space="708"/>
          <w:docGrid w:linePitch="360"/>
        </w:sectPr>
      </w:pPr>
    </w:p>
    <w:p w:rsidR="00252358" w:rsidRPr="00590863" w:rsidRDefault="00830BB2" w:rsidP="00252358">
      <w:pPr>
        <w:spacing w:after="0"/>
        <w:jc w:val="right"/>
        <w:rPr>
          <w:rFonts w:ascii="Arial" w:hAnsi="Arial" w:cs="Arial"/>
          <w:sz w:val="18"/>
          <w:szCs w:val="18"/>
        </w:rPr>
      </w:pPr>
      <w:r w:rsidRPr="00590863">
        <w:rPr>
          <w:rFonts w:ascii="Arial" w:hAnsi="Arial" w:cs="Arial"/>
          <w:sz w:val="18"/>
          <w:szCs w:val="18"/>
        </w:rPr>
        <w:lastRenderedPageBreak/>
        <w:t>Obrazec št: 10</w:t>
      </w:r>
    </w:p>
    <w:p w:rsidR="00252358" w:rsidRPr="00252358" w:rsidRDefault="00830BB2" w:rsidP="00252358"/>
    <w:p w:rsidR="00EB2A75" w:rsidRDefault="00830BB2"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EB2A75" w:rsidRDefault="00830BB2" w:rsidP="00EB2A7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6344F2">
        <w:tc>
          <w:tcPr>
            <w:tcW w:w="0" w:type="auto"/>
            <w:tcMar>
              <w:top w:w="0" w:type="auto"/>
              <w:bottom w:w="0" w:type="auto"/>
            </w:tcMar>
          </w:tcPr>
          <w:p w:rsidR="006344F2" w:rsidRDefault="00830BB2">
            <w:r>
              <w:rPr>
                <w:rFonts w:ascii="Arial" w:hAnsi="Arial" w:cs="Arial"/>
                <w:color w:val="000000"/>
                <w:sz w:val="18"/>
                <w:szCs w:val="18"/>
              </w:rPr>
              <w:t> </w:t>
            </w:r>
          </w:p>
        </w:tc>
      </w:tr>
    </w:tbl>
    <w:p w:rsidR="006344F2" w:rsidRDefault="006344F2"/>
    <w:tbl>
      <w:tblPr>
        <w:tblStyle w:val="NormalTablePHPDOCX"/>
        <w:tblW w:w="0" w:type="auto"/>
        <w:tblInd w:w="108" w:type="dxa"/>
        <w:tblLook w:val="04A0" w:firstRow="1" w:lastRow="0" w:firstColumn="1" w:lastColumn="0" w:noHBand="0" w:noVBand="1"/>
      </w:tblPr>
      <w:tblGrid>
        <w:gridCol w:w="7194"/>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odreži</w:t>
            </w:r>
          </w:p>
          <w:p w:rsidR="006344F2" w:rsidRDefault="00830BB2">
            <w:pPr>
              <w:spacing w:before="225" w:after="225"/>
              <w:jc w:val="both"/>
            </w:pPr>
            <w:r>
              <w:rPr>
                <w:rFonts w:ascii="Arial" w:hAnsi="Arial" w:cs="Arial"/>
                <w:color w:val="000000"/>
                <w:sz w:val="18"/>
                <w:szCs w:val="18"/>
              </w:rPr>
              <w:t>-------------------------------------------------------------------------------------</w:t>
            </w:r>
          </w:p>
          <w:p w:rsidR="006344F2" w:rsidRDefault="00830BB2">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4"/>
              <w:gridCol w:w="3406"/>
            </w:tblGrid>
            <w:tr w:rsidR="006344F2">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b/>
                      <w:bCs/>
                      <w:color w:val="000000"/>
                      <w:position w:val="-2"/>
                      <w:sz w:val="18"/>
                      <w:szCs w:val="18"/>
                    </w:rPr>
                    <w:t>NE ODPIRAJ – PONUDBA</w:t>
                  </w:r>
                </w:p>
                <w:p w:rsidR="006344F2" w:rsidRDefault="00830BB2">
                  <w:pPr>
                    <w:spacing w:before="135" w:after="135"/>
                    <w:jc w:val="both"/>
                    <w:textAlignment w:val="center"/>
                  </w:pPr>
                  <w:r>
                    <w:rPr>
                      <w:rFonts w:ascii="Arial" w:hAnsi="Arial" w:cs="Arial"/>
                      <w:color w:val="000000"/>
                      <w:position w:val="-2"/>
                      <w:sz w:val="18"/>
                      <w:szCs w:val="18"/>
                    </w:rPr>
                    <w:t>Predmet javnega naročila:</w:t>
                  </w:r>
                </w:p>
                <w:p w:rsidR="006344F2" w:rsidRDefault="00830BB2">
                  <w:pPr>
                    <w:spacing w:before="135" w:after="135"/>
                    <w:jc w:val="both"/>
                    <w:textAlignment w:val="center"/>
                  </w:pPr>
                  <w:r>
                    <w:rPr>
                      <w:rFonts w:ascii="Arial" w:hAnsi="Arial" w:cs="Arial"/>
                      <w:b/>
                      <w:bCs/>
                      <w:color w:val="000000"/>
                      <w:position w:val="-2"/>
                      <w:sz w:val="18"/>
                      <w:szCs w:val="18"/>
                    </w:rPr>
                    <w:t>OBRAZCI PO NAROČILU</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b/>
                      <w:bCs/>
                      <w:color w:val="000000"/>
                      <w:position w:val="-2"/>
                      <w:sz w:val="18"/>
                      <w:szCs w:val="18"/>
                    </w:rPr>
                    <w:t>POŠILJATELJ:</w:t>
                  </w:r>
                </w:p>
                <w:p w:rsidR="006344F2" w:rsidRDefault="00830BB2">
                  <w:pPr>
                    <w:spacing w:before="135" w:after="135"/>
                    <w:jc w:val="both"/>
                    <w:textAlignment w:val="center"/>
                  </w:pPr>
                  <w:r>
                    <w:rPr>
                      <w:rFonts w:ascii="Arial" w:hAnsi="Arial" w:cs="Arial"/>
                      <w:color w:val="000000"/>
                      <w:position w:val="-2"/>
                      <w:sz w:val="18"/>
                      <w:szCs w:val="18"/>
                    </w:rPr>
                    <w:t>______________________________</w:t>
                  </w:r>
                </w:p>
                <w:p w:rsidR="006344F2" w:rsidRDefault="00830BB2">
                  <w:pPr>
                    <w:spacing w:before="135" w:after="135"/>
                    <w:jc w:val="both"/>
                    <w:textAlignment w:val="center"/>
                  </w:pPr>
                  <w:r>
                    <w:rPr>
                      <w:rFonts w:ascii="Arial" w:hAnsi="Arial" w:cs="Arial"/>
                      <w:color w:val="000000"/>
                      <w:position w:val="-2"/>
                      <w:sz w:val="18"/>
                      <w:szCs w:val="18"/>
                    </w:rPr>
                    <w:t>______________________________</w:t>
                  </w:r>
                </w:p>
                <w:p w:rsidR="006344F2" w:rsidRDefault="00830BB2">
                  <w:pPr>
                    <w:spacing w:before="135" w:after="135"/>
                    <w:jc w:val="both"/>
                    <w:textAlignment w:val="center"/>
                  </w:pPr>
                  <w:r>
                    <w:rPr>
                      <w:rFonts w:ascii="Arial" w:hAnsi="Arial" w:cs="Arial"/>
                      <w:color w:val="000000"/>
                      <w:position w:val="-2"/>
                      <w:sz w:val="18"/>
                      <w:szCs w:val="18"/>
                    </w:rPr>
                    <w:t>Kontaktna oseba:________________</w:t>
                  </w:r>
                </w:p>
                <w:p w:rsidR="006344F2" w:rsidRDefault="00830BB2">
                  <w:pPr>
                    <w:spacing w:before="135" w:after="135"/>
                    <w:jc w:val="both"/>
                    <w:textAlignment w:val="center"/>
                  </w:pPr>
                  <w:r>
                    <w:rPr>
                      <w:rFonts w:ascii="Arial" w:hAnsi="Arial" w:cs="Arial"/>
                      <w:color w:val="000000"/>
                      <w:position w:val="-2"/>
                      <w:sz w:val="18"/>
                      <w:szCs w:val="18"/>
                    </w:rPr>
                    <w:t>Telefon:_______________________</w:t>
                  </w:r>
                </w:p>
                <w:p w:rsidR="006344F2" w:rsidRDefault="00830BB2">
                  <w:pPr>
                    <w:spacing w:before="135" w:after="135"/>
                    <w:jc w:val="both"/>
                    <w:textAlignment w:val="center"/>
                  </w:pPr>
                  <w:r>
                    <w:rPr>
                      <w:rFonts w:ascii="Arial" w:hAnsi="Arial" w:cs="Arial"/>
                      <w:color w:val="000000"/>
                      <w:position w:val="-2"/>
                      <w:sz w:val="18"/>
                      <w:szCs w:val="18"/>
                    </w:rPr>
                    <w:t>E-naslov:______________________</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 ponudba</w:t>
                  </w:r>
                </w:p>
                <w:p w:rsidR="006344F2" w:rsidRDefault="00830BB2">
                  <w:pPr>
                    <w:spacing w:before="135" w:after="135"/>
                    <w:jc w:val="both"/>
                    <w:textAlignment w:val="center"/>
                  </w:pPr>
                  <w:r>
                    <w:rPr>
                      <w:rFonts w:ascii="Arial" w:hAnsi="Arial" w:cs="Arial"/>
                      <w:color w:val="000000"/>
                      <w:position w:val="-2"/>
                      <w:sz w:val="18"/>
                      <w:szCs w:val="18"/>
                    </w:rPr>
                    <w:t>[  ] sprememba</w:t>
                  </w:r>
                </w:p>
                <w:p w:rsidR="006344F2" w:rsidRDefault="00830BB2">
                  <w:pPr>
                    <w:spacing w:before="135" w:after="135"/>
                    <w:jc w:val="both"/>
                    <w:textAlignment w:val="center"/>
                  </w:pPr>
                  <w:r>
                    <w:rPr>
                      <w:rFonts w:ascii="Arial" w:hAnsi="Arial" w:cs="Arial"/>
                      <w:color w:val="000000"/>
                      <w:position w:val="-2"/>
                      <w:sz w:val="18"/>
                      <w:szCs w:val="18"/>
                    </w:rPr>
                    <w:t>[  ] umik</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6344F2" w:rsidRDefault="00830BB2">
                  <w:pPr>
                    <w:spacing w:before="135" w:after="135"/>
                    <w:jc w:val="both"/>
                    <w:textAlignment w:val="center"/>
                  </w:pPr>
                  <w:r>
                    <w:rPr>
                      <w:rFonts w:ascii="Arial" w:hAnsi="Arial" w:cs="Arial"/>
                      <w:color w:val="000000"/>
                      <w:position w:val="-2"/>
                      <w:sz w:val="18"/>
                      <w:szCs w:val="18"/>
                    </w:rPr>
                    <w:t>SPLOŠNA BOLNIŠNICA NOVO MESTO</w:t>
                  </w:r>
                </w:p>
                <w:p w:rsidR="006344F2" w:rsidRDefault="00830BB2">
                  <w:pPr>
                    <w:spacing w:before="135" w:after="135"/>
                    <w:jc w:val="both"/>
                    <w:textAlignment w:val="center"/>
                  </w:pPr>
                  <w:r>
                    <w:rPr>
                      <w:rFonts w:ascii="Arial" w:hAnsi="Arial" w:cs="Arial"/>
                      <w:color w:val="000000"/>
                      <w:position w:val="-2"/>
                      <w:sz w:val="18"/>
                      <w:szCs w:val="18"/>
                    </w:rPr>
                    <w:t>Šmihelska cesta 1, 8000 Novo mesto</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(izpolni vložišče naročnika):</w:t>
                  </w:r>
                </w:p>
                <w:p w:rsidR="006344F2" w:rsidRDefault="00830BB2">
                  <w:pPr>
                    <w:spacing w:before="135" w:after="135"/>
                    <w:jc w:val="both"/>
                    <w:textAlignment w:val="center"/>
                  </w:pPr>
                  <w:r>
                    <w:rPr>
                      <w:rFonts w:ascii="Arial" w:hAnsi="Arial" w:cs="Arial"/>
                      <w:color w:val="000000"/>
                      <w:position w:val="-2"/>
                      <w:sz w:val="18"/>
                      <w:szCs w:val="18"/>
                    </w:rPr>
                    <w:t> </w:t>
                  </w:r>
                </w:p>
                <w:p w:rsidR="006344F2" w:rsidRDefault="00830BB2">
                  <w:pPr>
                    <w:spacing w:before="135" w:after="135"/>
                    <w:jc w:val="both"/>
                    <w:textAlignment w:val="center"/>
                  </w:pPr>
                  <w:r>
                    <w:rPr>
                      <w:rFonts w:ascii="Arial" w:hAnsi="Arial" w:cs="Arial"/>
                      <w:color w:val="000000"/>
                      <w:position w:val="-2"/>
                      <w:sz w:val="18"/>
                      <w:szCs w:val="18"/>
                    </w:rPr>
                    <w:t>Datum prispetja:________________</w:t>
                  </w:r>
                </w:p>
                <w:p w:rsidR="006344F2" w:rsidRDefault="00830BB2">
                  <w:pPr>
                    <w:spacing w:before="135" w:after="135"/>
                    <w:jc w:val="both"/>
                    <w:textAlignment w:val="center"/>
                  </w:pPr>
                  <w:r>
                    <w:rPr>
                      <w:rFonts w:ascii="Arial" w:hAnsi="Arial" w:cs="Arial"/>
                      <w:color w:val="000000"/>
                      <w:position w:val="-2"/>
                      <w:sz w:val="18"/>
                      <w:szCs w:val="18"/>
                    </w:rPr>
                    <w:t>Ura prispetja:___________________</w:t>
                  </w:r>
                </w:p>
                <w:p w:rsidR="006344F2" w:rsidRDefault="00830BB2">
                  <w:pPr>
                    <w:spacing w:before="135" w:after="135"/>
                    <w:jc w:val="both"/>
                    <w:textAlignment w:val="center"/>
                  </w:pPr>
                  <w:r>
                    <w:rPr>
                      <w:rFonts w:ascii="Arial" w:hAnsi="Arial" w:cs="Arial"/>
                      <w:color w:val="000000"/>
                      <w:position w:val="-2"/>
                      <w:sz w:val="18"/>
                      <w:szCs w:val="18"/>
                    </w:rPr>
                    <w:t>Zaporedna št. ponudbe:__________</w:t>
                  </w:r>
                </w:p>
                <w:p w:rsidR="006344F2" w:rsidRDefault="00830BB2">
                  <w:pPr>
                    <w:spacing w:before="135" w:after="135"/>
                    <w:jc w:val="both"/>
                    <w:textAlignment w:val="center"/>
                  </w:pPr>
                  <w:r>
                    <w:rPr>
                      <w:rFonts w:ascii="Arial" w:hAnsi="Arial" w:cs="Arial"/>
                      <w:color w:val="000000"/>
                      <w:position w:val="-2"/>
                      <w:sz w:val="18"/>
                      <w:szCs w:val="18"/>
                    </w:rPr>
                    <w:t>Podpis: _______________________</w:t>
                  </w:r>
                </w:p>
              </w:tc>
            </w:tr>
          </w:tbl>
          <w:p w:rsidR="006344F2" w:rsidRDefault="006344F2"/>
          <w:p w:rsidR="006344F2" w:rsidRDefault="00830BB2">
            <w:pPr>
              <w:spacing w:before="225" w:after="225"/>
              <w:jc w:val="both"/>
            </w:pPr>
            <w:r>
              <w:rPr>
                <w:rFonts w:ascii="Arial" w:hAnsi="Arial" w:cs="Arial"/>
                <w:color w:val="000000"/>
                <w:sz w:val="18"/>
                <w:szCs w:val="18"/>
              </w:rPr>
              <w:t> </w:t>
            </w:r>
          </w:p>
          <w:p w:rsidR="006344F2" w:rsidRDefault="00830BB2">
            <w:pPr>
              <w:spacing w:before="225" w:after="225"/>
              <w:jc w:val="both"/>
            </w:pPr>
            <w:r>
              <w:rPr>
                <w:rFonts w:ascii="Arial" w:hAnsi="Arial" w:cs="Arial"/>
                <w:color w:val="000000"/>
                <w:sz w:val="18"/>
                <w:szCs w:val="18"/>
              </w:rPr>
              <w:t>-------------------------------------------------------------------------------------</w:t>
            </w:r>
          </w:p>
          <w:p w:rsidR="006344F2" w:rsidRDefault="00830BB2">
            <w:pPr>
              <w:spacing w:before="225" w:after="225"/>
              <w:jc w:val="both"/>
            </w:pPr>
            <w:r>
              <w:rPr>
                <w:rFonts w:ascii="Arial" w:hAnsi="Arial" w:cs="Arial"/>
                <w:color w:val="000000"/>
                <w:sz w:val="18"/>
                <w:szCs w:val="18"/>
              </w:rPr>
              <w:t>odreži</w:t>
            </w:r>
          </w:p>
        </w:tc>
      </w:tr>
    </w:tbl>
    <w:p w:rsidR="006344F2" w:rsidRDefault="006344F2">
      <w:pPr>
        <w:sectPr w:rsidR="006344F2" w:rsidSect="006E7A2B">
          <w:footerReference w:type="default" r:id="rId20"/>
          <w:pgSz w:w="11906" w:h="16838"/>
          <w:pgMar w:top="1418" w:right="1418" w:bottom="1418" w:left="1418" w:header="567" w:footer="596" w:gutter="0"/>
          <w:cols w:space="708"/>
          <w:docGrid w:linePitch="360"/>
        </w:sectPr>
      </w:pPr>
    </w:p>
    <w:p w:rsidR="00AC0380" w:rsidRPr="00116091" w:rsidRDefault="00830BB2"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okvirnega sporazuma</w:t>
      </w:r>
    </w:p>
    <w:p w:rsidR="00AC0380" w:rsidRDefault="00830BB2" w:rsidP="00AC0380">
      <w:pPr>
        <w:rPr>
          <w:rFonts w:ascii="Arial" w:hAnsi="Arial" w:cs="Arial"/>
        </w:rPr>
      </w:pPr>
    </w:p>
    <w:p w:rsidR="006344F2" w:rsidRDefault="00830BB2">
      <w:pPr>
        <w:spacing w:before="224" w:after="224" w:line="240" w:lineRule="auto"/>
        <w:jc w:val="center"/>
        <w:outlineLvl w:val="1"/>
      </w:pPr>
      <w:r>
        <w:rPr>
          <w:rFonts w:ascii="Arial" w:hAnsi="Arial" w:cs="Arial"/>
          <w:b/>
          <w:bCs/>
          <w:color w:val="000000"/>
          <w:sz w:val="27"/>
          <w:szCs w:val="27"/>
        </w:rPr>
        <w:t>OKVIRNI SPORAZUM ZA BLAGO</w:t>
      </w:r>
    </w:p>
    <w:p w:rsidR="006344F2" w:rsidRDefault="00830BB2">
      <w:pPr>
        <w:spacing w:before="225" w:after="225" w:line="240" w:lineRule="auto"/>
        <w:jc w:val="center"/>
      </w:pPr>
      <w:r>
        <w:rPr>
          <w:rFonts w:ascii="Arial" w:hAnsi="Arial" w:cs="Arial"/>
          <w:color w:val="000000"/>
          <w:sz w:val="18"/>
          <w:szCs w:val="18"/>
        </w:rPr>
        <w:t>sklenjen med</w:t>
      </w:r>
    </w:p>
    <w:p w:rsidR="006344F2" w:rsidRDefault="00830BB2">
      <w:pPr>
        <w:spacing w:after="0" w:line="240" w:lineRule="auto"/>
      </w:pPr>
      <w:r>
        <w:rPr>
          <w:rFonts w:ascii="Arial" w:hAnsi="Arial" w:cs="Arial"/>
          <w:b/>
          <w:bCs/>
          <w:color w:val="000000"/>
          <w:sz w:val="18"/>
          <w:szCs w:val="18"/>
        </w:rPr>
        <w:t>NAROČNIKOM: SPLOŠNA BOLNIŠNICA NOVO MESTO, Šmihelska cesta 1, 8000 Novo mesto,</w:t>
      </w:r>
      <w:r>
        <w:rPr>
          <w:rFonts w:ascii="Arial" w:hAnsi="Arial" w:cs="Arial"/>
          <w:color w:val="000000"/>
          <w:sz w:val="18"/>
          <w:szCs w:val="18"/>
        </w:rPr>
        <w:br/>
        <w:t>ki ga zastopa doc. dr. Milena Kramar Zupan, direktorica</w:t>
      </w:r>
      <w:r>
        <w:br/>
      </w:r>
    </w:p>
    <w:tbl>
      <w:tblPr>
        <w:tblStyle w:val="NormalTablePHPDOCX"/>
        <w:tblW w:w="3500" w:type="pct"/>
        <w:tblInd w:w="108" w:type="dxa"/>
        <w:tblLook w:val="04A0" w:firstRow="1" w:lastRow="0" w:firstColumn="1" w:lastColumn="0" w:noHBand="0" w:noVBand="1"/>
      </w:tblPr>
      <w:tblGrid>
        <w:gridCol w:w="3300"/>
        <w:gridCol w:w="3200"/>
      </w:tblGrid>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Matična številka:</w:t>
            </w:r>
          </w:p>
        </w:tc>
        <w:tc>
          <w:tcPr>
            <w:tcW w:w="0" w:type="auto"/>
            <w:tcMar>
              <w:top w:w="0" w:type="auto"/>
              <w:bottom w:w="0" w:type="auto"/>
            </w:tcMar>
            <w:vAlign w:val="center"/>
          </w:tcPr>
          <w:p w:rsidR="006344F2" w:rsidRDefault="00830BB2">
            <w:r>
              <w:rPr>
                <w:rFonts w:ascii="Arial" w:hAnsi="Arial" w:cs="Arial"/>
                <w:color w:val="000000"/>
                <w:position w:val="-2"/>
                <w:sz w:val="18"/>
                <w:szCs w:val="18"/>
              </w:rPr>
              <w:t>5054621000</w:t>
            </w:r>
          </w:p>
        </w:tc>
      </w:tr>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Identifikacijska š</w:t>
            </w:r>
            <w:r>
              <w:rPr>
                <w:rFonts w:ascii="Arial" w:hAnsi="Arial" w:cs="Arial"/>
                <w:color w:val="000000"/>
                <w:position w:val="-2"/>
                <w:sz w:val="18"/>
                <w:szCs w:val="18"/>
              </w:rPr>
              <w:t>tevilka (ID za DDV):</w:t>
            </w:r>
          </w:p>
        </w:tc>
        <w:tc>
          <w:tcPr>
            <w:tcW w:w="0" w:type="auto"/>
            <w:tcMar>
              <w:top w:w="0" w:type="auto"/>
              <w:bottom w:w="0" w:type="auto"/>
            </w:tcMar>
            <w:vAlign w:val="center"/>
          </w:tcPr>
          <w:p w:rsidR="006344F2" w:rsidRDefault="00830BB2">
            <w:r>
              <w:rPr>
                <w:rFonts w:ascii="Arial" w:hAnsi="Arial" w:cs="Arial"/>
                <w:color w:val="000000"/>
                <w:position w:val="-2"/>
                <w:sz w:val="18"/>
                <w:szCs w:val="18"/>
              </w:rPr>
              <w:t>SI 82657106</w:t>
            </w:r>
          </w:p>
        </w:tc>
      </w:tr>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Transakcijski račun (TRR):</w:t>
            </w:r>
          </w:p>
        </w:tc>
        <w:tc>
          <w:tcPr>
            <w:tcW w:w="0" w:type="auto"/>
            <w:tcMar>
              <w:top w:w="0" w:type="auto"/>
              <w:bottom w:w="0" w:type="auto"/>
            </w:tcMar>
            <w:vAlign w:val="center"/>
          </w:tcPr>
          <w:p w:rsidR="006344F2" w:rsidRDefault="00830BB2">
            <w:r>
              <w:rPr>
                <w:rFonts w:ascii="Arial" w:hAnsi="Arial" w:cs="Arial"/>
                <w:color w:val="000000"/>
                <w:position w:val="-2"/>
                <w:sz w:val="18"/>
                <w:szCs w:val="18"/>
              </w:rPr>
              <w:t>SI56 0110 0603 0278 379</w:t>
            </w:r>
          </w:p>
        </w:tc>
      </w:tr>
    </w:tbl>
    <w:p w:rsidR="006344F2" w:rsidRDefault="006344F2"/>
    <w:p w:rsidR="006344F2" w:rsidRDefault="00830BB2">
      <w:pPr>
        <w:spacing w:before="225" w:after="225" w:line="240" w:lineRule="auto"/>
        <w:jc w:val="center"/>
      </w:pPr>
      <w:r>
        <w:rPr>
          <w:rFonts w:ascii="Arial" w:hAnsi="Arial" w:cs="Arial"/>
          <w:color w:val="000000"/>
          <w:sz w:val="18"/>
          <w:szCs w:val="18"/>
        </w:rPr>
        <w:t>in</w:t>
      </w:r>
    </w:p>
    <w:p w:rsidR="006344F2" w:rsidRDefault="00830BB2">
      <w:pPr>
        <w:spacing w:before="225" w:after="225" w:line="240" w:lineRule="auto"/>
        <w:jc w:val="both"/>
      </w:pPr>
      <w:r>
        <w:rPr>
          <w:rFonts w:ascii="Arial" w:hAnsi="Arial" w:cs="Arial"/>
          <w:b/>
          <w:bCs/>
          <w:color w:val="000000"/>
          <w:sz w:val="18"/>
          <w:szCs w:val="18"/>
        </w:rPr>
        <w:t>PONUDNIKOM: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6344F2" w:rsidRDefault="00830BB2">
            <w:r>
              <w:rPr>
                <w:rFonts w:ascii="Arial" w:hAnsi="Arial" w:cs="Arial"/>
                <w:color w:val="000000"/>
                <w:position w:val="-2"/>
                <w:sz w:val="18"/>
                <w:szCs w:val="18"/>
              </w:rPr>
              <w:t> </w:t>
            </w:r>
          </w:p>
        </w:tc>
      </w:tr>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6344F2" w:rsidRDefault="00830BB2">
            <w:r>
              <w:rPr>
                <w:rFonts w:ascii="Arial" w:hAnsi="Arial" w:cs="Arial"/>
                <w:color w:val="000000"/>
                <w:position w:val="-2"/>
                <w:sz w:val="18"/>
                <w:szCs w:val="18"/>
              </w:rPr>
              <w:t> </w:t>
            </w:r>
          </w:p>
        </w:tc>
      </w:tr>
      <w:tr w:rsidR="006344F2">
        <w:tc>
          <w:tcPr>
            <w:tcW w:w="3300" w:type="dxa"/>
            <w:tcMar>
              <w:top w:w="0" w:type="auto"/>
              <w:bottom w:w="0" w:type="auto"/>
            </w:tcMar>
            <w:vAlign w:val="center"/>
          </w:tcPr>
          <w:p w:rsidR="006344F2" w:rsidRDefault="00830BB2">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6344F2" w:rsidRDefault="00830BB2">
            <w:r>
              <w:rPr>
                <w:rFonts w:ascii="Arial" w:hAnsi="Arial" w:cs="Arial"/>
                <w:color w:val="000000"/>
                <w:position w:val="-2"/>
                <w:sz w:val="18"/>
                <w:szCs w:val="18"/>
              </w:rPr>
              <w:t> </w:t>
            </w:r>
          </w:p>
        </w:tc>
      </w:tr>
    </w:tbl>
    <w:p w:rsidR="006344F2" w:rsidRDefault="00830BB2">
      <w:pPr>
        <w:spacing w:before="225" w:after="225" w:line="240" w:lineRule="auto"/>
        <w:jc w:val="both"/>
      </w:pPr>
      <w:r>
        <w:rPr>
          <w:rFonts w:ascii="Arial" w:hAnsi="Arial" w:cs="Arial"/>
          <w:color w:val="000000"/>
          <w:sz w:val="18"/>
          <w:szCs w:val="18"/>
        </w:rPr>
        <w:t> </w:t>
      </w:r>
    </w:p>
    <w:p w:rsidR="006344F2" w:rsidRDefault="00830BB2">
      <w:pPr>
        <w:spacing w:before="225" w:after="225" w:line="240" w:lineRule="auto"/>
        <w:jc w:val="both"/>
      </w:pPr>
      <w:r>
        <w:rPr>
          <w:rFonts w:ascii="Arial" w:hAnsi="Arial" w:cs="Arial"/>
          <w:b/>
          <w:bCs/>
          <w:color w:val="000000"/>
          <w:sz w:val="18"/>
          <w:szCs w:val="18"/>
        </w:rPr>
        <w:t>I. SPLOŠNE DOLOČBE</w:t>
      </w:r>
    </w:p>
    <w:p w:rsidR="006344F2" w:rsidRDefault="00830BB2">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Naročnik in izvajalec tega okvirnega sporazuma (v nadaljevanju: sporazum) ugotavljata, da je naročnik izvedel postopek oddaje javnega naročila za sukcesivno dobavo blaga: OBRAZCI PO NAROČILU, objav</w:t>
                  </w:r>
                  <w:r>
                    <w:rPr>
                      <w:rFonts w:ascii="Arial" w:hAnsi="Arial" w:cs="Arial"/>
                      <w:color w:val="000000"/>
                      <w:position w:val="-2"/>
                      <w:sz w:val="18"/>
                      <w:szCs w:val="18"/>
                    </w:rPr>
                    <w:t>ljen na portalu javnih naročil, datum objave……………, pod številko objave ………………. , po postopku naročila male vrednosti, v skladu s 47. členom Zakona o javnem naročanju (Uradni list RS, št. 91/2015; v nadaljnjem besedilu: ZJN-3), z namenom sklenitve okvirnega</w:t>
                  </w:r>
                  <w:r>
                    <w:rPr>
                      <w:rFonts w:ascii="Arial" w:hAnsi="Arial" w:cs="Arial"/>
                      <w:color w:val="000000"/>
                      <w:position w:val="-2"/>
                      <w:sz w:val="18"/>
                      <w:szCs w:val="18"/>
                    </w:rPr>
                    <w:t xml:space="preserve"> sporazuma v skladu z 48. členom ZJN-3. </w:t>
                  </w:r>
                </w:p>
              </w:tc>
            </w:tr>
          </w:tbl>
          <w:p w:rsidR="006344F2" w:rsidRDefault="006344F2"/>
        </w:tc>
      </w:tr>
    </w:tbl>
    <w:p w:rsidR="006344F2" w:rsidRDefault="00830BB2">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S tem sporazumom se naročnik in izvajalec okvirnega sporazuma dogovorita o splošnih in posebnih pogojih izvajanja okvirnega sporazuma.</w:t>
            </w:r>
          </w:p>
          <w:p w:rsidR="006344F2" w:rsidRDefault="00830BB2">
            <w:pPr>
              <w:spacing w:before="225" w:after="225"/>
              <w:jc w:val="both"/>
            </w:pPr>
            <w:r>
              <w:rPr>
                <w:rFonts w:ascii="Arial" w:hAnsi="Arial" w:cs="Arial"/>
                <w:color w:val="000000"/>
                <w:sz w:val="18"/>
                <w:szCs w:val="18"/>
              </w:rPr>
              <w:t>Vrste blaga za katere stranki sklepata sporazum so navedene v prilogi tega sporazuma - Izbrane ponudbe po ponudnikih.</w:t>
            </w:r>
          </w:p>
          <w:p w:rsidR="006344F2" w:rsidRDefault="00830BB2">
            <w:pPr>
              <w:spacing w:before="225" w:after="225"/>
              <w:jc w:val="both"/>
            </w:pPr>
            <w:r>
              <w:rPr>
                <w:rFonts w:ascii="Arial" w:hAnsi="Arial" w:cs="Arial"/>
                <w:color w:val="000000"/>
                <w:sz w:val="18"/>
                <w:szCs w:val="18"/>
              </w:rPr>
              <w:t>Ponudbena dokumentacija in razpisna dokumentacija so sestavni del tega sporazuma.</w:t>
            </w:r>
          </w:p>
        </w:tc>
      </w:tr>
    </w:tbl>
    <w:p w:rsidR="006344F2" w:rsidRDefault="00830BB2">
      <w:pPr>
        <w:spacing w:before="225" w:after="225" w:line="240" w:lineRule="auto"/>
        <w:jc w:val="both"/>
      </w:pPr>
      <w:r>
        <w:rPr>
          <w:rFonts w:ascii="Arial" w:hAnsi="Arial" w:cs="Arial"/>
          <w:b/>
          <w:bCs/>
          <w:color w:val="000000"/>
          <w:sz w:val="18"/>
          <w:szCs w:val="18"/>
        </w:rPr>
        <w:t>II. PREDMET IN VELJAVNOST SPORAZUMA</w:t>
      </w:r>
    </w:p>
    <w:p w:rsidR="006344F2" w:rsidRDefault="00830BB2">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Predmet okv</w:t>
            </w:r>
            <w:r>
              <w:rPr>
                <w:rFonts w:ascii="Arial" w:hAnsi="Arial" w:cs="Arial"/>
                <w:color w:val="000000"/>
                <w:sz w:val="18"/>
                <w:szCs w:val="18"/>
              </w:rPr>
              <w:t>irnega sporazuma so stalne nabave blaga, in sicer: OBRAZCI PO NAROČILU, ki jih naročnik po obsegu in času ne more vnaprej določiti.</w:t>
            </w:r>
          </w:p>
          <w:p w:rsidR="006344F2" w:rsidRDefault="00830BB2">
            <w:pPr>
              <w:spacing w:before="225" w:after="225"/>
              <w:jc w:val="both"/>
            </w:pPr>
            <w:r>
              <w:rPr>
                <w:rFonts w:ascii="Arial" w:hAnsi="Arial" w:cs="Arial"/>
                <w:color w:val="000000"/>
                <w:sz w:val="18"/>
                <w:szCs w:val="18"/>
              </w:rPr>
              <w:t>Naročnik in izvajalec tega sporazuma se izrecno dogovorita, da bo naročnik v času trajanja tega sporazuma nabavljal le tiste</w:t>
            </w:r>
            <w:r>
              <w:rPr>
                <w:rFonts w:ascii="Arial" w:hAnsi="Arial" w:cs="Arial"/>
                <w:color w:val="000000"/>
                <w:sz w:val="18"/>
                <w:szCs w:val="18"/>
              </w:rPr>
              <w:t xml:space="preserve"> vrste in količine predmetnega blaga, ki jih bo dejansko potreboval. Naročnik se ne zavezuje k nabavi celotnih količin, določenih v Predračunu – Seznamu razpisanega blaga. Količine in vrste blaga navedene v predračunu </w:t>
            </w:r>
            <w:r>
              <w:rPr>
                <w:rFonts w:ascii="Arial" w:hAnsi="Arial" w:cs="Arial"/>
                <w:color w:val="000000"/>
                <w:sz w:val="18"/>
                <w:szCs w:val="18"/>
                <w:u w:val="single"/>
              </w:rPr>
              <w:t>so okvirne</w:t>
            </w:r>
            <w:r>
              <w:rPr>
                <w:rFonts w:ascii="Arial" w:hAnsi="Arial" w:cs="Arial"/>
                <w:color w:val="000000"/>
                <w:sz w:val="18"/>
                <w:szCs w:val="18"/>
              </w:rPr>
              <w:t>.</w:t>
            </w:r>
          </w:p>
        </w:tc>
      </w:tr>
    </w:tbl>
    <w:p w:rsidR="006344F2" w:rsidRDefault="00830BB2">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Ta sporazum se sk</w:t>
            </w:r>
            <w:r>
              <w:rPr>
                <w:rFonts w:ascii="Arial" w:hAnsi="Arial" w:cs="Arial"/>
                <w:color w:val="000000"/>
                <w:sz w:val="18"/>
                <w:szCs w:val="18"/>
              </w:rPr>
              <w:t xml:space="preserve">lepa za obdobje </w:t>
            </w:r>
            <w:r>
              <w:rPr>
                <w:rFonts w:ascii="Arial" w:hAnsi="Arial" w:cs="Arial"/>
                <w:b/>
                <w:bCs/>
                <w:color w:val="000000"/>
                <w:sz w:val="18"/>
                <w:szCs w:val="18"/>
              </w:rPr>
              <w:t>3 (let) </w:t>
            </w:r>
            <w:r>
              <w:rPr>
                <w:rFonts w:ascii="Arial" w:hAnsi="Arial" w:cs="Arial"/>
                <w:color w:val="000000"/>
                <w:sz w:val="18"/>
                <w:szCs w:val="18"/>
              </w:rPr>
              <w:t>od oddaje naročila. </w:t>
            </w:r>
          </w:p>
          <w:p w:rsidR="006344F2" w:rsidRDefault="00830BB2">
            <w:pPr>
              <w:spacing w:before="225" w:after="225"/>
              <w:jc w:val="both"/>
            </w:pPr>
            <w:r>
              <w:rPr>
                <w:rFonts w:ascii="Arial" w:hAnsi="Arial" w:cs="Arial"/>
                <w:color w:val="000000"/>
                <w:sz w:val="18"/>
                <w:szCs w:val="18"/>
              </w:rPr>
              <w:t>Ta okvirni sporazum stopi v veljavo z dnem podpisa strank tega sporazuma, uporablja pa se od____________________do_____________________.</w:t>
            </w:r>
          </w:p>
        </w:tc>
      </w:tr>
    </w:tbl>
    <w:p w:rsidR="006344F2" w:rsidRDefault="00830BB2">
      <w:pPr>
        <w:spacing w:before="225" w:after="225" w:line="240" w:lineRule="auto"/>
        <w:jc w:val="both"/>
      </w:pPr>
      <w:r>
        <w:rPr>
          <w:rFonts w:ascii="Arial" w:hAnsi="Arial" w:cs="Arial"/>
          <w:b/>
          <w:bCs/>
          <w:color w:val="000000"/>
          <w:sz w:val="18"/>
          <w:szCs w:val="18"/>
        </w:rPr>
        <w:t>III. IZVAJANJE SPORAZUMA</w:t>
      </w:r>
    </w:p>
    <w:p w:rsidR="006344F2" w:rsidRDefault="00830BB2">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Naroč</w:t>
            </w:r>
            <w:r>
              <w:rPr>
                <w:rFonts w:ascii="Arial" w:hAnsi="Arial" w:cs="Arial"/>
                <w:color w:val="000000"/>
                <w:sz w:val="18"/>
                <w:szCs w:val="18"/>
              </w:rPr>
              <w:t xml:space="preserve">nik in izvajalec tega sporazuma se izrecno dogovorita, da bo naročnik v času trajanja tega sporazuma od izvajalca nabavljal le tiste vrste in količine predmetnega blaga, ki jih bo dejansko potreboval v tem obdobju. Naročnik se ne zavezuje k nabavi celotne </w:t>
            </w:r>
            <w:r>
              <w:rPr>
                <w:rFonts w:ascii="Arial" w:hAnsi="Arial" w:cs="Arial"/>
                <w:color w:val="000000"/>
                <w:sz w:val="18"/>
                <w:szCs w:val="18"/>
              </w:rPr>
              <w:t>količine, določene v Predračunu – Seznamu razpisanega blaga. Količine in vrste blaga po Seznamu razpisanega blaga so okvirne, za dobo treh let.</w:t>
            </w:r>
          </w:p>
        </w:tc>
      </w:tr>
    </w:tbl>
    <w:p w:rsidR="006344F2" w:rsidRDefault="00830BB2">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Naročnik in izvajalec tega sporazuma se dogovorita, da bo naročnik v č</w:t>
            </w:r>
            <w:r>
              <w:rPr>
                <w:rFonts w:ascii="Arial" w:hAnsi="Arial" w:cs="Arial"/>
                <w:color w:val="000000"/>
                <w:sz w:val="18"/>
                <w:szCs w:val="18"/>
              </w:rPr>
              <w:t>asu trajanja tega sporazuma, v primeru potrebe od izvajalca, na podlagi ponudbe, kupoval tudi drugo istovrstno blago (nove vrste obrazcev), ki ni zajeto na Predračunu – Seznamu razpisanega blaga, na način in po določilih, dogovorjenih v tem okvirnem sporaz</w:t>
            </w:r>
            <w:r>
              <w:rPr>
                <w:rFonts w:ascii="Arial" w:hAnsi="Arial" w:cs="Arial"/>
                <w:color w:val="000000"/>
                <w:sz w:val="18"/>
                <w:szCs w:val="18"/>
              </w:rPr>
              <w:t>umu.</w:t>
            </w:r>
          </w:p>
          <w:p w:rsidR="006344F2" w:rsidRDefault="00830BB2">
            <w:pPr>
              <w:spacing w:before="225" w:after="225"/>
              <w:jc w:val="both"/>
            </w:pPr>
            <w:r>
              <w:rPr>
                <w:rFonts w:ascii="Arial" w:hAnsi="Arial" w:cs="Arial"/>
                <w:color w:val="000000"/>
                <w:sz w:val="18"/>
                <w:szCs w:val="18"/>
              </w:rPr>
              <w:t>Naročnik si v času trajanja tega sporazuma pridržuje pravico do popravkov posameznih obrazcev, po predhodnem dogovoru in v soglasju z izvajalcem.</w:t>
            </w:r>
          </w:p>
        </w:tc>
      </w:tr>
    </w:tbl>
    <w:p w:rsidR="006344F2" w:rsidRDefault="00830BB2">
      <w:pPr>
        <w:spacing w:before="225" w:after="225" w:line="240" w:lineRule="auto"/>
        <w:jc w:val="both"/>
      </w:pPr>
      <w:r>
        <w:rPr>
          <w:rFonts w:ascii="Arial" w:hAnsi="Arial" w:cs="Arial"/>
          <w:b/>
          <w:bCs/>
          <w:color w:val="000000"/>
          <w:sz w:val="18"/>
          <w:szCs w:val="18"/>
        </w:rPr>
        <w:t>IV. POGODBENA VREDNOST IN PLAČILNI POGOJI</w:t>
      </w:r>
    </w:p>
    <w:p w:rsidR="006344F2" w:rsidRDefault="00830BB2">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Skupna okvirna enoletna pogodbena vrednost blaga znaša</w:t>
            </w:r>
            <w:r>
              <w:rPr>
                <w:rFonts w:ascii="Arial" w:hAnsi="Arial" w:cs="Arial"/>
                <w:color w:val="000000"/>
                <w:sz w:val="18"/>
                <w:szCs w:val="18"/>
              </w:rPr>
              <w:t xml:space="preserve"> _______________ EUR brez DDV,  _______________________ EUR z DDV.</w:t>
            </w:r>
          </w:p>
          <w:p w:rsidR="006344F2" w:rsidRDefault="00830BB2">
            <w:pPr>
              <w:spacing w:before="225" w:after="225"/>
              <w:jc w:val="both"/>
            </w:pPr>
            <w:r>
              <w:rPr>
                <w:rFonts w:ascii="Arial" w:hAnsi="Arial" w:cs="Arial"/>
                <w:color w:val="000000"/>
                <w:sz w:val="18"/>
                <w:szCs w:val="18"/>
              </w:rPr>
              <w:t>Skupna okvirna triletna pogodbena vrednost blaga znaša  _______________ EUR brez DDV,  _______________________ EUR z DDV.</w:t>
            </w:r>
          </w:p>
          <w:p w:rsidR="006344F2" w:rsidRDefault="00830BB2">
            <w:pPr>
              <w:spacing w:before="225" w:after="225"/>
              <w:jc w:val="both"/>
            </w:pPr>
            <w:r>
              <w:rPr>
                <w:rFonts w:ascii="Arial" w:hAnsi="Arial" w:cs="Arial"/>
                <w:color w:val="000000"/>
                <w:sz w:val="18"/>
                <w:szCs w:val="18"/>
              </w:rPr>
              <w:t>Cene iz Predračuna - Seznama razpisanega blaga so izražene v evrih.</w:t>
            </w:r>
            <w:r>
              <w:rPr>
                <w:rFonts w:ascii="Arial" w:hAnsi="Arial" w:cs="Arial"/>
                <w:color w:val="000000"/>
                <w:sz w:val="18"/>
                <w:szCs w:val="18"/>
              </w:rPr>
              <w:t xml:space="preserve"> V ceni so zajeti vsi stroški (dobave blaga, špediterski stroški, prevozni, carinski ter vsi morebitni drugi stroški), vsi popusti in rabati ter davek na dodano vrednost. Cene veljajo ddp skladišča naročnika razloženo.</w:t>
            </w:r>
          </w:p>
          <w:p w:rsidR="006344F2" w:rsidRDefault="00830BB2">
            <w:pPr>
              <w:spacing w:before="225" w:after="225"/>
              <w:jc w:val="both"/>
            </w:pPr>
            <w:r>
              <w:rPr>
                <w:rFonts w:ascii="Arial" w:hAnsi="Arial" w:cs="Arial"/>
                <w:color w:val="000000"/>
                <w:sz w:val="18"/>
                <w:szCs w:val="18"/>
              </w:rPr>
              <w:t xml:space="preserve">V primeru spremembe zakona, ki ureja </w:t>
            </w:r>
            <w:r>
              <w:rPr>
                <w:rFonts w:ascii="Arial" w:hAnsi="Arial" w:cs="Arial"/>
                <w:color w:val="000000"/>
                <w:sz w:val="18"/>
                <w:szCs w:val="18"/>
              </w:rPr>
              <w:t>davek na dodano vrednost, s katerim se spremeni davčna stopnja za vrste blaga iz ponudbe v času trajanja pogodbe, se lahko cene iz ponudbe korigirajo izključno v višini nastale davčne spremembe.</w:t>
            </w:r>
          </w:p>
          <w:p w:rsidR="006344F2" w:rsidRDefault="00830BB2">
            <w:pPr>
              <w:spacing w:before="225" w:after="225"/>
              <w:jc w:val="both"/>
            </w:pPr>
            <w:r>
              <w:rPr>
                <w:rFonts w:ascii="Arial" w:hAnsi="Arial" w:cs="Arial"/>
                <w:color w:val="000000"/>
                <w:sz w:val="18"/>
                <w:szCs w:val="18"/>
              </w:rPr>
              <w:t>Cena blaga po predračunu je fiksna za obdobje enega leta od d</w:t>
            </w:r>
            <w:r>
              <w:rPr>
                <w:rFonts w:ascii="Arial" w:hAnsi="Arial" w:cs="Arial"/>
                <w:color w:val="000000"/>
                <w:sz w:val="18"/>
                <w:szCs w:val="18"/>
              </w:rPr>
              <w:t>atuma sklenitve pogodbe. Po preteku tega obdobja – enega leta od datuma sklenitve pogodbe, se cene lahko usklajujejo z indeksom rasti cen življenjskih potrebščin (v nadaljevanju: indeks), vendar ko ta kumulativno preseže 4%, pri čemer je izhodišče za izrač</w:t>
            </w:r>
            <w:r>
              <w:rPr>
                <w:rFonts w:ascii="Arial" w:hAnsi="Arial" w:cs="Arial"/>
                <w:color w:val="000000"/>
                <w:sz w:val="18"/>
                <w:szCs w:val="18"/>
              </w:rPr>
              <w:t>un indeksa indeks, ki je uradno objavljen po preteku te dobe – enega leta od datuma sklenitve pogodbe. Nadaljnje uskladitve cen se lahko izvedejo, ko indeks kumulativno ponovno preseže 4%, pri čemer je izhodišče za izračun indeksa indeks, ki je uradno obja</w:t>
            </w:r>
            <w:r>
              <w:rPr>
                <w:rFonts w:ascii="Arial" w:hAnsi="Arial" w:cs="Arial"/>
                <w:color w:val="000000"/>
                <w:sz w:val="18"/>
                <w:szCs w:val="18"/>
              </w:rPr>
              <w:t>vljen po zadnji spremembi cen. Cene se v vseh primerih lahko spremenijo največ v višini 80% izračunanega indeksa (Pravilnik o načinih valorizacije denarnih obveznosti, ki jih v večletnih pogodbah dogovarjajo pravne osebe javnega sektorja, Ur.l. RS št.1-11/</w:t>
            </w:r>
            <w:r>
              <w:rPr>
                <w:rFonts w:ascii="Arial" w:hAnsi="Arial" w:cs="Arial"/>
                <w:color w:val="000000"/>
                <w:sz w:val="18"/>
                <w:szCs w:val="18"/>
              </w:rPr>
              <w:t>2004).</w:t>
            </w:r>
          </w:p>
          <w:p w:rsidR="006344F2" w:rsidRDefault="006344F2">
            <w:pPr>
              <w:spacing w:before="225" w:after="225"/>
              <w:jc w:val="both"/>
            </w:pPr>
          </w:p>
          <w:p w:rsidR="006344F2" w:rsidRDefault="00830BB2">
            <w:pPr>
              <w:spacing w:before="225" w:after="225"/>
              <w:jc w:val="both"/>
            </w:pPr>
            <w:r>
              <w:rPr>
                <w:rFonts w:ascii="Arial" w:hAnsi="Arial" w:cs="Arial"/>
                <w:color w:val="000000"/>
                <w:sz w:val="18"/>
                <w:szCs w:val="18"/>
              </w:rPr>
              <w:t>Izvajalec se zavezuje naročnika pisno zaprositi za spremembo cen. O spremembi cen pogodbeni stranki skleneta aneks k tej pogodbi.</w:t>
            </w:r>
          </w:p>
        </w:tc>
      </w:tr>
    </w:tbl>
    <w:p w:rsidR="006344F2" w:rsidRDefault="00830BB2">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lastRenderedPageBreak/>
              <w:t>Izvajalec izda naročniku račun v osmih (8) dneh po opravljeni dobavi blaga v kolikor se stranki ne dogovorita</w:t>
            </w:r>
            <w:r>
              <w:rPr>
                <w:rFonts w:ascii="Arial" w:hAnsi="Arial" w:cs="Arial"/>
                <w:color w:val="000000"/>
                <w:sz w:val="18"/>
                <w:szCs w:val="18"/>
              </w:rPr>
              <w:t xml:space="preserve"> drugače. Izvajalec izstavi račun v elektronski obliki (eRačun) preko spletnega portala UJPnet. Kot uradni prejem računa se šteje datum vnosa računa v sistem UJPnet.</w:t>
            </w:r>
          </w:p>
          <w:p w:rsidR="006344F2" w:rsidRDefault="00830BB2">
            <w:pPr>
              <w:spacing w:before="225" w:after="225"/>
              <w:jc w:val="both"/>
            </w:pPr>
            <w:r>
              <w:rPr>
                <w:rFonts w:ascii="Arial" w:hAnsi="Arial" w:cs="Arial"/>
                <w:color w:val="000000"/>
                <w:sz w:val="18"/>
                <w:szCs w:val="18"/>
              </w:rPr>
              <w:t>V kolikor naročnik računa ne zavrne v roku 8 delovnih dni od prejema, se račun šteje za po</w:t>
            </w:r>
            <w:r>
              <w:rPr>
                <w:rFonts w:ascii="Arial" w:hAnsi="Arial" w:cs="Arial"/>
                <w:color w:val="000000"/>
                <w:sz w:val="18"/>
                <w:szCs w:val="18"/>
              </w:rPr>
              <w:t>trjenega.</w:t>
            </w:r>
          </w:p>
          <w:p w:rsidR="006344F2" w:rsidRDefault="00830BB2">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p w:rsidR="006344F2" w:rsidRDefault="00830BB2">
            <w:pPr>
              <w:spacing w:before="225" w:after="225"/>
              <w:jc w:val="both"/>
            </w:pPr>
            <w:r>
              <w:rPr>
                <w:rFonts w:ascii="Arial" w:hAnsi="Arial" w:cs="Arial"/>
                <w:color w:val="000000"/>
                <w:sz w:val="18"/>
                <w:szCs w:val="18"/>
              </w:rPr>
              <w:t>Naročnik se zaveže plačati v roku</w:t>
            </w:r>
            <w:r>
              <w:rPr>
                <w:rFonts w:ascii="Arial" w:hAnsi="Arial" w:cs="Arial"/>
                <w:color w:val="000000"/>
                <w:sz w:val="18"/>
                <w:szCs w:val="18"/>
              </w:rPr>
              <w:t xml:space="preserve"> 30. dni od prejema računa na transakcijski račun stranke. V primeru zamude pri plačilu lahko stranka naročniku zaračuna zakonske zamudne obresti.</w:t>
            </w:r>
          </w:p>
          <w:p w:rsidR="006344F2" w:rsidRDefault="00830BB2">
            <w:pPr>
              <w:spacing w:before="225" w:after="225"/>
              <w:jc w:val="both"/>
            </w:pPr>
            <w:r>
              <w:rPr>
                <w:rFonts w:ascii="Arial" w:hAnsi="Arial" w:cs="Arial"/>
                <w:color w:val="000000"/>
                <w:sz w:val="18"/>
                <w:szCs w:val="18"/>
              </w:rPr>
              <w:t xml:space="preserve">Naročnik bo pravilno izstavljen in potrjen račun poravnal na transakcijski račun stranke, naveden na računu. </w:t>
            </w:r>
            <w:r>
              <w:rPr>
                <w:rFonts w:ascii="Arial" w:hAnsi="Arial" w:cs="Arial"/>
                <w:color w:val="000000"/>
                <w:sz w:val="18"/>
                <w:szCs w:val="18"/>
              </w:rPr>
              <w:t>V primeru, da TRR ni naveden na računu, se plačilo nakaže na prvi račun pri podatkih o izvajalcu.</w:t>
            </w:r>
          </w:p>
        </w:tc>
      </w:tr>
    </w:tbl>
    <w:p w:rsidR="006344F2" w:rsidRDefault="00830BB2">
      <w:pPr>
        <w:spacing w:before="225" w:after="225" w:line="240" w:lineRule="auto"/>
        <w:jc w:val="both"/>
      </w:pPr>
      <w:r>
        <w:rPr>
          <w:rFonts w:ascii="Arial" w:hAnsi="Arial" w:cs="Arial"/>
          <w:b/>
          <w:bCs/>
          <w:color w:val="000000"/>
          <w:sz w:val="18"/>
          <w:szCs w:val="18"/>
        </w:rPr>
        <w:t>V. NAROČANJE</w:t>
      </w:r>
    </w:p>
    <w:p w:rsidR="006344F2" w:rsidRDefault="00830BB2">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Naroč</w:t>
            </w:r>
            <w:r>
              <w:rPr>
                <w:rFonts w:ascii="Arial" w:hAnsi="Arial" w:cs="Arial"/>
                <w:color w:val="000000"/>
                <w:sz w:val="18"/>
                <w:szCs w:val="18"/>
              </w:rPr>
              <w:t>nik bo posamezne vrste blaga, ki jih bo potreboval, kupoval od izbranega ponudnika na podlagi sklenjenega okvirnega sporazuma, in sicer na podlagi izstavljenih naročilnic po pošti, telefaksu ali e-mailu. Naročnik bo v naročilnici opredelil vrste in količin</w:t>
            </w:r>
            <w:r>
              <w:rPr>
                <w:rFonts w:ascii="Arial" w:hAnsi="Arial" w:cs="Arial"/>
                <w:color w:val="000000"/>
                <w:sz w:val="18"/>
                <w:szCs w:val="18"/>
              </w:rPr>
              <w:t>e blaga. </w:t>
            </w:r>
          </w:p>
          <w:p w:rsidR="006344F2" w:rsidRDefault="00830BB2">
            <w:pPr>
              <w:spacing w:before="225" w:after="225"/>
              <w:jc w:val="both"/>
            </w:pPr>
            <w:r>
              <w:rPr>
                <w:rFonts w:ascii="Arial" w:hAnsi="Arial" w:cs="Arial"/>
                <w:color w:val="000000"/>
                <w:sz w:val="18"/>
                <w:szCs w:val="18"/>
              </w:rPr>
              <w:t>Ob prvem naročilu posameznega obrazca bo naročnik izvajalcu izročil veljaven vzorec obrazca. Dobavni rok za prvo naročilo posameznega obrazca je 14 dni, za vsa ostala naročila posameznega obrazca pa v skladu s 3.tč.10.člena pogodbe.</w:t>
            </w:r>
          </w:p>
        </w:tc>
      </w:tr>
    </w:tbl>
    <w:p w:rsidR="006344F2" w:rsidRDefault="00830BB2">
      <w:pPr>
        <w:spacing w:before="225" w:after="225" w:line="240" w:lineRule="auto"/>
        <w:jc w:val="both"/>
      </w:pPr>
      <w:r>
        <w:rPr>
          <w:rFonts w:ascii="Arial" w:hAnsi="Arial" w:cs="Arial"/>
          <w:b/>
          <w:bCs/>
          <w:color w:val="000000"/>
          <w:sz w:val="18"/>
          <w:szCs w:val="18"/>
        </w:rPr>
        <w:t>VI. DOBAVA B</w:t>
      </w:r>
      <w:r>
        <w:rPr>
          <w:rFonts w:ascii="Arial" w:hAnsi="Arial" w:cs="Arial"/>
          <w:b/>
          <w:bCs/>
          <w:color w:val="000000"/>
          <w:sz w:val="18"/>
          <w:szCs w:val="18"/>
        </w:rPr>
        <w:t>LAGA</w:t>
      </w:r>
    </w:p>
    <w:p w:rsidR="006344F2" w:rsidRDefault="00830BB2">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 Izvajalec se zavezuje zagotavljati:</w:t>
                  </w:r>
                </w:p>
                <w:tbl>
                  <w:tblPr>
                    <w:tblStyle w:val="NormalTablePHPDOCX"/>
                    <w:tblW w:w="5000" w:type="pct"/>
                    <w:tblLook w:val="04A0" w:firstRow="1" w:lastRow="0" w:firstColumn="1" w:lastColumn="0" w:noHBand="0" w:noVBand="1"/>
                  </w:tblPr>
                  <w:tblGrid>
                    <w:gridCol w:w="8746"/>
                  </w:tblGrid>
                  <w:tr w:rsidR="006344F2">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0"/>
                        </w:tblGrid>
                        <w:tr w:rsidR="006344F2">
                          <w:tc>
                            <w:tcPr>
                              <w:tcW w:w="0" w:type="auto"/>
                              <w:tcMar>
                                <w:top w:w="0" w:type="auto"/>
                                <w:bottom w:w="0" w:type="auto"/>
                              </w:tcMar>
                            </w:tcPr>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da bo naročniku dobavljal blago v skladu s ponudbeno specifikacijo in specifikacijo zahtev naročnika;</w:t>
                              </w:r>
                            </w:p>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dostavo blaga ddp skladišče Splošna bolnišnica Novo mesto (upravna stavba) razloženo v skladišča naročn</w:t>
                              </w:r>
                              <w:r>
                                <w:rPr>
                                  <w:rFonts w:ascii="Arial" w:hAnsi="Arial" w:cs="Arial"/>
                                  <w:color w:val="000000"/>
                                  <w:position w:val="-2"/>
                                  <w:sz w:val="18"/>
                                  <w:szCs w:val="18"/>
                                </w:rPr>
                                <w:t>ika ;</w:t>
                              </w:r>
                            </w:p>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dobavni rok max. 4 delovne dni, v nujnih primerih pa po dogovoru z naročnikom;</w:t>
                              </w:r>
                            </w:p>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da bo v primeru, da blaga ne bo mogla dostaviti v pogodbenem roku o tem pisno obvestila naročnika, in sicer na e-mail:  matjaz.lapanje@sb-nm.si; </w:t>
                              </w:r>
                            </w:p>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da bo v primeru zamude pr</w:t>
                              </w:r>
                              <w:r>
                                <w:rPr>
                                  <w:rFonts w:ascii="Arial" w:hAnsi="Arial" w:cs="Arial"/>
                                  <w:color w:val="000000"/>
                                  <w:position w:val="-2"/>
                                  <w:sz w:val="18"/>
                                  <w:szCs w:val="18"/>
                                </w:rPr>
                                <w:t>i dobavi blaga, ki ni posledica višje sile ali razlogov na strani naročnika, plačal naročniku vse stroške, ki bi nastali zaradi nepravočasne dobave blaga, pri čemer bo lahko naročnik blago naročil pri drugem dobavitelju, razliko v ceni pa zaračunal stranki</w:t>
                              </w:r>
                              <w:r>
                                <w:rPr>
                                  <w:rFonts w:ascii="Arial" w:hAnsi="Arial" w:cs="Arial"/>
                                  <w:color w:val="000000"/>
                                  <w:position w:val="-2"/>
                                  <w:sz w:val="18"/>
                                  <w:szCs w:val="18"/>
                                </w:rPr>
                                <w:t>;</w:t>
                              </w:r>
                            </w:p>
                            <w:p w:rsidR="006344F2" w:rsidRDefault="00830BB2">
                              <w:pPr>
                                <w:numPr>
                                  <w:ilvl w:val="0"/>
                                  <w:numId w:val="24"/>
                                </w:numPr>
                                <w:rPr>
                                  <w:rFonts w:ascii="Arial" w:hAnsi="Arial" w:cs="Arial"/>
                                  <w:color w:val="000000"/>
                                  <w:sz w:val="18"/>
                                  <w:szCs w:val="18"/>
                                </w:rPr>
                              </w:pPr>
                              <w:r>
                                <w:rPr>
                                  <w:rFonts w:ascii="Arial" w:hAnsi="Arial" w:cs="Arial"/>
                                  <w:color w:val="000000"/>
                                  <w:position w:val="-2"/>
                                  <w:sz w:val="18"/>
                                  <w:szCs w:val="18"/>
                                </w:rPr>
                                <w:t>načelo sledljivosti blaga pri naročniku, pri čemer se zavezuje ob dobavah blaga sklicevati na naročilnico naročnika in zagotavljati ujemanje podatkov: naziv blaga in kataloška številka proizvajalca in/ali črtna koda, v ponudbeni dokumentaciji, na dobavni</w:t>
                              </w:r>
                              <w:r>
                                <w:rPr>
                                  <w:rFonts w:ascii="Arial" w:hAnsi="Arial" w:cs="Arial"/>
                                  <w:color w:val="000000"/>
                                  <w:position w:val="-2"/>
                                  <w:sz w:val="18"/>
                                  <w:szCs w:val="18"/>
                                </w:rPr>
                                <w:t>ci in embalaži.</w:t>
                              </w:r>
                            </w:p>
                          </w:tc>
                        </w:tr>
                      </w:tbl>
                      <w:p w:rsidR="006344F2" w:rsidRDefault="006344F2"/>
                    </w:tc>
                  </w:tr>
                </w:tbl>
                <w:p w:rsidR="006344F2" w:rsidRDefault="006344F2"/>
              </w:tc>
            </w:tr>
          </w:tbl>
          <w:p w:rsidR="006344F2" w:rsidRDefault="006344F2"/>
        </w:tc>
      </w:tr>
    </w:tbl>
    <w:p w:rsidR="006344F2" w:rsidRDefault="00830BB2">
      <w:pPr>
        <w:spacing w:before="225" w:after="225" w:line="240" w:lineRule="auto"/>
        <w:jc w:val="both"/>
      </w:pPr>
      <w:r>
        <w:rPr>
          <w:rFonts w:ascii="Arial" w:hAnsi="Arial" w:cs="Arial"/>
          <w:b/>
          <w:bCs/>
          <w:color w:val="000000"/>
          <w:sz w:val="18"/>
          <w:szCs w:val="18"/>
        </w:rPr>
        <w:t>VII. PREVZEM BLAGA</w:t>
      </w:r>
    </w:p>
    <w:p w:rsidR="006344F2" w:rsidRDefault="00830BB2">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Naročnik se obvezuje naročeno blago v celoti prevzeti na podlagi dobavnice. Dobavnica mora biti napisana v slovenskem jeziku.</w:t>
            </w:r>
          </w:p>
          <w:p w:rsidR="006344F2" w:rsidRDefault="00830BB2">
            <w:pPr>
              <w:spacing w:before="225" w:after="225"/>
              <w:jc w:val="both"/>
            </w:pPr>
            <w:r>
              <w:rPr>
                <w:rFonts w:ascii="Arial" w:hAnsi="Arial" w:cs="Arial"/>
                <w:color w:val="000000"/>
                <w:sz w:val="18"/>
                <w:szCs w:val="18"/>
              </w:rPr>
              <w:t>Količinski prevzem blaga se opravi ob prevzemu, kakovostni pa v uzančnih rokih.</w:t>
            </w:r>
          </w:p>
        </w:tc>
      </w:tr>
    </w:tbl>
    <w:p w:rsidR="006344F2" w:rsidRDefault="00830BB2">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lastRenderedPageBreak/>
              <w:t>Naročnik si pridržuje pravico, da reklamira kakovostno neustrezno blago in blago za katerega ob dobavah ugotovi, da ne izpolnjuje pogojev in strokovnih zahtev naročnika.</w:t>
            </w:r>
          </w:p>
          <w:p w:rsidR="006344F2" w:rsidRDefault="00830BB2">
            <w:pPr>
              <w:spacing w:before="225" w:after="225"/>
              <w:jc w:val="both"/>
            </w:pPr>
            <w:r>
              <w:rPr>
                <w:rFonts w:ascii="Arial" w:hAnsi="Arial" w:cs="Arial"/>
                <w:color w:val="000000"/>
                <w:sz w:val="18"/>
                <w:szCs w:val="18"/>
              </w:rPr>
              <w:t>Naročnik bo obvestil stranko o reklamaciji, najkasneje v roku 8 dni po prev</w:t>
            </w:r>
            <w:r>
              <w:rPr>
                <w:rFonts w:ascii="Arial" w:hAnsi="Arial" w:cs="Arial"/>
                <w:color w:val="000000"/>
                <w:sz w:val="18"/>
                <w:szCs w:val="18"/>
              </w:rPr>
              <w:t>zemu blaga.</w:t>
            </w:r>
          </w:p>
          <w:p w:rsidR="006344F2" w:rsidRDefault="00830BB2">
            <w:pPr>
              <w:spacing w:before="225" w:after="225"/>
              <w:jc w:val="both"/>
            </w:pPr>
            <w:r>
              <w:rPr>
                <w:rFonts w:ascii="Arial" w:hAnsi="Arial" w:cs="Arial"/>
                <w:color w:val="000000"/>
                <w:sz w:val="18"/>
                <w:szCs w:val="18"/>
              </w:rPr>
              <w:t>O kakovostnih in drugih napakah, ki jih ni mogoče ugotoviti takoj ob prevzemu, bo naročnik ravnal v skladu z določili obligacijskega zakonika.</w:t>
            </w:r>
          </w:p>
          <w:p w:rsidR="006344F2" w:rsidRDefault="00830BB2">
            <w:pPr>
              <w:spacing w:before="225" w:after="225"/>
              <w:jc w:val="both"/>
            </w:pPr>
            <w:r>
              <w:rPr>
                <w:rFonts w:ascii="Arial" w:hAnsi="Arial" w:cs="Arial"/>
                <w:color w:val="000000"/>
                <w:sz w:val="18"/>
                <w:szCs w:val="18"/>
              </w:rPr>
              <w:t>V kolikor pride do reklamacije blaga, se postopek reševanja reklamacije vodi izključ</w:t>
            </w:r>
            <w:r>
              <w:rPr>
                <w:rFonts w:ascii="Arial" w:hAnsi="Arial" w:cs="Arial"/>
                <w:color w:val="000000"/>
                <w:sz w:val="18"/>
                <w:szCs w:val="18"/>
              </w:rPr>
              <w:t>no preko nabavne službe</w:t>
            </w:r>
          </w:p>
        </w:tc>
      </w:tr>
    </w:tbl>
    <w:p w:rsidR="006344F2" w:rsidRDefault="00830BB2">
      <w:pPr>
        <w:spacing w:before="225" w:after="225" w:line="240" w:lineRule="auto"/>
        <w:jc w:val="both"/>
      </w:pPr>
      <w:r>
        <w:rPr>
          <w:rFonts w:ascii="Arial" w:hAnsi="Arial" w:cs="Arial"/>
          <w:b/>
          <w:bCs/>
          <w:color w:val="000000"/>
          <w:sz w:val="18"/>
          <w:szCs w:val="18"/>
        </w:rPr>
        <w:t>VIII. KAKOVOST BLAGA</w:t>
      </w:r>
    </w:p>
    <w:p w:rsidR="006344F2" w:rsidRDefault="00830BB2">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Kakovost blaga mora ustrezati vsem strokovnim zahtevam, opisom in karakteristikam, ki so bili dani v okviru razpisne in ponudbene dokumentacije ter obstoječim standardom in deklarirani kakovosti na emb</w:t>
                  </w:r>
                  <w:r>
                    <w:rPr>
                      <w:rFonts w:ascii="Arial" w:hAnsi="Arial" w:cs="Arial"/>
                      <w:color w:val="000000"/>
                      <w:position w:val="-2"/>
                      <w:sz w:val="18"/>
                      <w:szCs w:val="18"/>
                    </w:rPr>
                    <w:t>alaži blaga. </w:t>
                  </w:r>
                </w:p>
              </w:tc>
            </w:tr>
          </w:tbl>
          <w:p w:rsidR="006344F2" w:rsidRDefault="006344F2"/>
        </w:tc>
      </w:tr>
    </w:tbl>
    <w:p w:rsidR="006344F2" w:rsidRDefault="00830BB2">
      <w:pPr>
        <w:spacing w:before="225" w:after="225" w:line="240" w:lineRule="auto"/>
        <w:jc w:val="both"/>
      </w:pPr>
      <w:r>
        <w:rPr>
          <w:rFonts w:ascii="Arial" w:hAnsi="Arial" w:cs="Arial"/>
          <w:b/>
          <w:bCs/>
          <w:color w:val="000000"/>
          <w:sz w:val="18"/>
          <w:szCs w:val="18"/>
        </w:rPr>
        <w:t>IX. SKRBNIK SPORAZUMA</w:t>
      </w:r>
    </w:p>
    <w:p w:rsidR="006344F2" w:rsidRDefault="00830BB2">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Pooblaščena predstavnica naročnika za nadzor nad izvajanjem sporazuma, naročanje in prevzem blaga ter kontrolo kakovosti dobavljenega blaga po tej pogodbi je Matjaž Lapanje.</w:t>
            </w:r>
          </w:p>
          <w:p w:rsidR="006344F2" w:rsidRDefault="00830BB2">
            <w:pPr>
              <w:spacing w:before="225" w:after="225"/>
              <w:jc w:val="both"/>
            </w:pPr>
            <w:r>
              <w:rPr>
                <w:rFonts w:ascii="Arial" w:hAnsi="Arial" w:cs="Arial"/>
                <w:color w:val="000000"/>
                <w:sz w:val="18"/>
                <w:szCs w:val="18"/>
              </w:rPr>
              <w:t>Skrbnik sporazuma s strani naroč</w:t>
            </w:r>
            <w:r>
              <w:rPr>
                <w:rFonts w:ascii="Arial" w:hAnsi="Arial" w:cs="Arial"/>
                <w:color w:val="000000"/>
                <w:sz w:val="18"/>
                <w:szCs w:val="18"/>
              </w:rPr>
              <w:t>nika je Marija Puhek.</w:t>
            </w:r>
          </w:p>
          <w:p w:rsidR="006344F2" w:rsidRDefault="00830BB2">
            <w:pPr>
              <w:spacing w:before="225" w:after="225"/>
              <w:jc w:val="both"/>
            </w:pPr>
            <w:r>
              <w:rPr>
                <w:rFonts w:ascii="Arial" w:hAnsi="Arial" w:cs="Arial"/>
                <w:color w:val="000000"/>
                <w:sz w:val="18"/>
                <w:szCs w:val="18"/>
              </w:rPr>
              <w:t>Skrbnik sporazuma s strani izvajalca je___________________________.</w:t>
            </w:r>
          </w:p>
        </w:tc>
      </w:tr>
    </w:tbl>
    <w:p w:rsidR="006344F2" w:rsidRDefault="00830BB2">
      <w:pPr>
        <w:spacing w:before="225" w:after="225" w:line="240" w:lineRule="auto"/>
        <w:jc w:val="both"/>
      </w:pPr>
      <w:r>
        <w:rPr>
          <w:rFonts w:ascii="Arial" w:hAnsi="Arial" w:cs="Arial"/>
          <w:b/>
          <w:bCs/>
          <w:color w:val="000000"/>
          <w:sz w:val="18"/>
          <w:szCs w:val="18"/>
        </w:rPr>
        <w:t>X. ZAVAROVANJE OBVEZNOSTI</w:t>
      </w:r>
    </w:p>
    <w:p w:rsidR="006344F2" w:rsidRDefault="00830BB2">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Izbrani ponudnik - izvajalec bo v petih dneh od podpisa okvirnega sporazuma, kot instrument zavarovanja predložil naročniku zavaro</w:t>
            </w:r>
            <w:r>
              <w:rPr>
                <w:rFonts w:ascii="Arial" w:hAnsi="Arial" w:cs="Arial"/>
                <w:color w:val="000000"/>
                <w:sz w:val="18"/>
                <w:szCs w:val="18"/>
              </w:rPr>
              <w:t>vanje za dobro izvedbo pogodbenih obveznosti z veljavnostjo do izteka sporazuma, in sicer:</w:t>
            </w:r>
          </w:p>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746"/>
                  </w:tblGrid>
                  <w:tr w:rsidR="006344F2">
                    <w:tc>
                      <w:tcPr>
                        <w:tcW w:w="0" w:type="auto"/>
                        <w:tcMar>
                          <w:top w:w="0" w:type="auto"/>
                          <w:bottom w:w="0" w:type="auto"/>
                        </w:tcMar>
                      </w:tcPr>
                      <w:p w:rsidR="006344F2" w:rsidRDefault="00830BB2">
                        <w:pPr>
                          <w:numPr>
                            <w:ilvl w:val="0"/>
                            <w:numId w:val="25"/>
                          </w:numPr>
                          <w:rPr>
                            <w:rFonts w:ascii="Arial" w:hAnsi="Arial" w:cs="Arial"/>
                            <w:color w:val="000000"/>
                            <w:sz w:val="18"/>
                            <w:szCs w:val="18"/>
                          </w:rPr>
                        </w:pPr>
                        <w:r>
                          <w:rPr>
                            <w:rFonts w:ascii="Arial" w:hAnsi="Arial" w:cs="Arial"/>
                            <w:color w:val="000000"/>
                            <w:position w:val="-2"/>
                            <w:sz w:val="18"/>
                            <w:szCs w:val="18"/>
                          </w:rPr>
                          <w:t>menično izjavo in lastno podpisano menico s pooblastilom za njeno izpolnitev v višini 10% pogodbene vrednosti  v primeru, da bo pogodbena vrednost nižja od 125.000,0</w:t>
                        </w:r>
                        <w:r>
                          <w:rPr>
                            <w:rFonts w:ascii="Arial" w:hAnsi="Arial" w:cs="Arial"/>
                            <w:color w:val="000000"/>
                            <w:position w:val="-2"/>
                            <w:sz w:val="18"/>
                            <w:szCs w:val="18"/>
                          </w:rPr>
                          <w:t>0 EUR brez DDV.</w:t>
                        </w:r>
                      </w:p>
                    </w:tc>
                  </w:tr>
                </w:tbl>
                <w:p w:rsidR="006344F2" w:rsidRDefault="006344F2"/>
              </w:tc>
            </w:tr>
          </w:tbl>
          <w:p w:rsidR="006344F2" w:rsidRDefault="006344F2"/>
          <w:p w:rsidR="006344F2" w:rsidRDefault="00830BB2">
            <w:pPr>
              <w:spacing w:before="225" w:after="225"/>
              <w:jc w:val="both"/>
            </w:pPr>
            <w:r>
              <w:rPr>
                <w:rFonts w:ascii="Arial" w:hAnsi="Arial" w:cs="Arial"/>
                <w:color w:val="000000"/>
                <w:sz w:val="18"/>
                <w:szCs w:val="18"/>
              </w:rPr>
              <w:t>Naročnik bo zavarovanje za dobro izvedbo pogodbenih obveznosti lahko unovčil, če naročeno blago pri dobavah:</w:t>
            </w:r>
          </w:p>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5979"/>
                  </w:tblGrid>
                  <w:tr w:rsidR="006344F2">
                    <w:tc>
                      <w:tcPr>
                        <w:tcW w:w="0" w:type="auto"/>
                        <w:tcMar>
                          <w:top w:w="0" w:type="auto"/>
                          <w:bottom w:w="0" w:type="auto"/>
                        </w:tcMar>
                      </w:tcPr>
                      <w:p w:rsidR="006344F2" w:rsidRDefault="00830BB2">
                        <w:pPr>
                          <w:numPr>
                            <w:ilvl w:val="0"/>
                            <w:numId w:val="26"/>
                          </w:numPr>
                          <w:rPr>
                            <w:rFonts w:ascii="Arial" w:hAnsi="Arial" w:cs="Arial"/>
                            <w:color w:val="000000"/>
                            <w:sz w:val="18"/>
                            <w:szCs w:val="18"/>
                          </w:rPr>
                        </w:pPr>
                        <w:r>
                          <w:rPr>
                            <w:rFonts w:ascii="Arial" w:hAnsi="Arial" w:cs="Arial"/>
                            <w:color w:val="000000"/>
                            <w:position w:val="-2"/>
                            <w:sz w:val="18"/>
                            <w:szCs w:val="18"/>
                          </w:rPr>
                          <w:t>ne bo odgovarjalo dogovorjenim standardom in kvaliteti;</w:t>
                        </w:r>
                      </w:p>
                      <w:p w:rsidR="006344F2" w:rsidRDefault="00830BB2">
                        <w:pPr>
                          <w:numPr>
                            <w:ilvl w:val="0"/>
                            <w:numId w:val="26"/>
                          </w:numPr>
                          <w:rPr>
                            <w:rFonts w:ascii="Arial" w:hAnsi="Arial" w:cs="Arial"/>
                            <w:color w:val="000000"/>
                            <w:sz w:val="18"/>
                            <w:szCs w:val="18"/>
                          </w:rPr>
                        </w:pPr>
                        <w:r>
                          <w:rPr>
                            <w:rFonts w:ascii="Arial" w:hAnsi="Arial" w:cs="Arial"/>
                            <w:color w:val="000000"/>
                            <w:position w:val="-2"/>
                            <w:sz w:val="18"/>
                            <w:szCs w:val="18"/>
                          </w:rPr>
                          <w:t>ne bo prejel v roku in v količinah, opredeljenih v naročilnici.</w:t>
                        </w:r>
                      </w:p>
                    </w:tc>
                  </w:tr>
                </w:tbl>
                <w:p w:rsidR="006344F2" w:rsidRDefault="006344F2"/>
              </w:tc>
            </w:tr>
          </w:tbl>
          <w:p w:rsidR="006344F2" w:rsidRDefault="006344F2"/>
        </w:tc>
      </w:tr>
    </w:tbl>
    <w:p w:rsidR="006344F2" w:rsidRDefault="00830BB2">
      <w:pPr>
        <w:spacing w:before="225" w:after="225" w:line="240" w:lineRule="auto"/>
        <w:jc w:val="both"/>
      </w:pPr>
      <w:r>
        <w:rPr>
          <w:rFonts w:ascii="Arial" w:hAnsi="Arial" w:cs="Arial"/>
          <w:b/>
          <w:bCs/>
          <w:color w:val="000000"/>
          <w:sz w:val="18"/>
          <w:szCs w:val="18"/>
        </w:rPr>
        <w:t>XI. ODSTOP OD OKVIRNEGA SPORAZUMA OZ. POGODBE</w:t>
      </w:r>
    </w:p>
    <w:p w:rsidR="006344F2" w:rsidRDefault="00830BB2">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Vsaka od pogodbenih strank lahko zaradi kršitve pogodbenih določil odpove to pogodbo z enomesečnim odpovednim rokom s priporočenim pisnom po pošti. Odpovedni rok prične teči z dnem prejema poštne pošil</w:t>
            </w:r>
            <w:r>
              <w:rPr>
                <w:rFonts w:ascii="Arial" w:hAnsi="Arial" w:cs="Arial"/>
                <w:color w:val="000000"/>
                <w:sz w:val="18"/>
                <w:szCs w:val="18"/>
              </w:rPr>
              <w:t>jke.</w:t>
            </w:r>
          </w:p>
          <w:p w:rsidR="006344F2" w:rsidRDefault="00830BB2">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6344F2" w:rsidRDefault="00830BB2">
            <w:pPr>
              <w:spacing w:before="225" w:after="225"/>
              <w:jc w:val="both"/>
            </w:pPr>
            <w:r>
              <w:rPr>
                <w:rFonts w:ascii="Arial" w:hAnsi="Arial" w:cs="Arial"/>
                <w:color w:val="000000"/>
                <w:sz w:val="18"/>
                <w:szCs w:val="18"/>
              </w:rPr>
              <w:t>Naročnik ima pravico odstopiti od pogodbe kadarkoli, brez p</w:t>
            </w:r>
            <w:r>
              <w:rPr>
                <w:rFonts w:ascii="Arial" w:hAnsi="Arial" w:cs="Arial"/>
                <w:color w:val="000000"/>
                <w:sz w:val="18"/>
                <w:szCs w:val="18"/>
              </w:rPr>
              <w:t>osledic za naročnika, če:</w:t>
            </w:r>
          </w:p>
          <w:tbl>
            <w:tblPr>
              <w:tblStyle w:val="NormalTablePHPDOCX"/>
              <w:tblW w:w="0" w:type="auto"/>
              <w:tblLook w:val="04A0" w:firstRow="1" w:lastRow="0" w:firstColumn="1" w:lastColumn="0" w:noHBand="0" w:noVBand="1"/>
            </w:tblPr>
            <w:tblGrid>
              <w:gridCol w:w="8962"/>
            </w:tblGrid>
            <w:tr w:rsidR="006344F2">
              <w:tc>
                <w:tcPr>
                  <w:tcW w:w="0" w:type="auto"/>
                  <w:tcMar>
                    <w:top w:w="0" w:type="auto"/>
                    <w:bottom w:w="0" w:type="auto"/>
                  </w:tcMar>
                </w:tcPr>
                <w:p w:rsidR="006344F2" w:rsidRDefault="00830BB2">
                  <w:pPr>
                    <w:numPr>
                      <w:ilvl w:val="0"/>
                      <w:numId w:val="27"/>
                    </w:numPr>
                    <w:jc w:val="both"/>
                    <w:rPr>
                      <w:rFonts w:ascii="Arial" w:hAnsi="Arial" w:cs="Arial"/>
                      <w:color w:val="000000"/>
                      <w:sz w:val="18"/>
                      <w:szCs w:val="18"/>
                    </w:rPr>
                  </w:pPr>
                  <w:r>
                    <w:rPr>
                      <w:rFonts w:ascii="Arial" w:hAnsi="Arial" w:cs="Arial"/>
                      <w:color w:val="000000"/>
                      <w:sz w:val="18"/>
                      <w:szCs w:val="18"/>
                    </w:rPr>
                    <w:lastRenderedPageBreak/>
                    <w:t>pride izvajalec v takšno finančno situacijo, ki bi mu onemogočila izvedbo pogodbenih obveznosti;</w:t>
                  </w:r>
                </w:p>
                <w:p w:rsidR="006344F2" w:rsidRDefault="00830BB2">
                  <w:pPr>
                    <w:numPr>
                      <w:ilvl w:val="0"/>
                      <w:numId w:val="27"/>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6344F2" w:rsidRDefault="00830BB2">
                  <w:pPr>
                    <w:numPr>
                      <w:ilvl w:val="0"/>
                      <w:numId w:val="27"/>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w:t>
                  </w:r>
                  <w:r>
                    <w:rPr>
                      <w:rFonts w:ascii="Arial" w:hAnsi="Arial" w:cs="Arial"/>
                      <w:color w:val="000000"/>
                      <w:sz w:val="18"/>
                      <w:szCs w:val="18"/>
                    </w:rPr>
                    <w:t>nik.</w:t>
                  </w:r>
                </w:p>
              </w:tc>
            </w:tr>
          </w:tbl>
          <w:p w:rsidR="006344F2" w:rsidRDefault="006344F2"/>
          <w:p w:rsidR="006344F2" w:rsidRDefault="00830BB2">
            <w:pPr>
              <w:spacing w:before="225" w:after="225"/>
              <w:jc w:val="both"/>
            </w:pPr>
            <w:r>
              <w:rPr>
                <w:rFonts w:ascii="Arial" w:hAnsi="Arial" w:cs="Arial"/>
                <w:color w:val="000000"/>
                <w:sz w:val="18"/>
                <w:szCs w:val="18"/>
              </w:rPr>
              <w:t> Med veljavnostjo pogodbe o izvedbi javnega naročila lahko naročnik ne glede na določbe zakona, ki ureja obligacijska razmerja, odstopi od pogodbe v naslednjih okoliščinah:</w:t>
            </w:r>
          </w:p>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746"/>
                  </w:tblGrid>
                  <w:tr w:rsidR="006344F2">
                    <w:tc>
                      <w:tcPr>
                        <w:tcW w:w="0" w:type="auto"/>
                        <w:tcMar>
                          <w:top w:w="0" w:type="auto"/>
                          <w:bottom w:w="0" w:type="auto"/>
                        </w:tcMar>
                      </w:tcPr>
                      <w:p w:rsidR="006344F2" w:rsidRDefault="00830BB2">
                        <w:pPr>
                          <w:numPr>
                            <w:ilvl w:val="0"/>
                            <w:numId w:val="28"/>
                          </w:numPr>
                          <w:rPr>
                            <w:rFonts w:ascii="Arial" w:hAnsi="Arial" w:cs="Arial"/>
                            <w:color w:val="000000"/>
                            <w:sz w:val="18"/>
                            <w:szCs w:val="18"/>
                          </w:rPr>
                        </w:pPr>
                        <w:r>
                          <w:rPr>
                            <w:rFonts w:ascii="Arial" w:hAnsi="Arial" w:cs="Arial"/>
                            <w:color w:val="000000"/>
                            <w:position w:val="-2"/>
                            <w:sz w:val="18"/>
                            <w:szCs w:val="18"/>
                          </w:rPr>
                          <w:t xml:space="preserve">javno naročilo je bilo bistveno spremenjeno, kar terja nov postopek javnega </w:t>
                        </w:r>
                        <w:r>
                          <w:rPr>
                            <w:rFonts w:ascii="Arial" w:hAnsi="Arial" w:cs="Arial"/>
                            <w:color w:val="000000"/>
                            <w:position w:val="-2"/>
                            <w:sz w:val="18"/>
                            <w:szCs w:val="18"/>
                          </w:rPr>
                          <w:t>naročanja;</w:t>
                        </w:r>
                      </w:p>
                      <w:p w:rsidR="006344F2" w:rsidRDefault="00830BB2">
                        <w:pPr>
                          <w:numPr>
                            <w:ilvl w:val="0"/>
                            <w:numId w:val="28"/>
                          </w:numPr>
                          <w:rPr>
                            <w:rFonts w:ascii="Arial" w:hAnsi="Arial" w:cs="Arial"/>
                            <w:color w:val="000000"/>
                            <w:sz w:val="18"/>
                            <w:szCs w:val="18"/>
                          </w:rPr>
                        </w:pPr>
                        <w:r>
                          <w:rPr>
                            <w:rFonts w:ascii="Arial" w:hAnsi="Arial" w:cs="Arial"/>
                            <w:color w:val="000000"/>
                            <w:position w:val="-2"/>
                            <w:sz w:val="18"/>
                            <w:szCs w:val="18"/>
                          </w:rPr>
                          <w:t>v času oddaje javnega naročila je bil izvajalec v enem od položajev, zaradi katerega bi ga naročnik moral izključiti iz postopka javnega naročanja, pa s tem dejstvom naročnik ni bil seznanjen v postopku javnega naročanja;</w:t>
                        </w:r>
                      </w:p>
                      <w:p w:rsidR="006344F2" w:rsidRDefault="00830BB2">
                        <w:pPr>
                          <w:numPr>
                            <w:ilvl w:val="0"/>
                            <w:numId w:val="28"/>
                          </w:numPr>
                          <w:rPr>
                            <w:rFonts w:ascii="Arial" w:hAnsi="Arial" w:cs="Arial"/>
                            <w:color w:val="000000"/>
                            <w:sz w:val="18"/>
                            <w:szCs w:val="18"/>
                          </w:rPr>
                        </w:pPr>
                        <w:r>
                          <w:rPr>
                            <w:rFonts w:ascii="Arial" w:hAnsi="Arial" w:cs="Arial"/>
                            <w:color w:val="000000"/>
                            <w:position w:val="-2"/>
                            <w:sz w:val="18"/>
                            <w:szCs w:val="18"/>
                          </w:rPr>
                          <w:t>zaradi hudih kršitev ob</w:t>
                        </w:r>
                        <w:r>
                          <w:rPr>
                            <w:rFonts w:ascii="Arial" w:hAnsi="Arial" w:cs="Arial"/>
                            <w:color w:val="000000"/>
                            <w:position w:val="-2"/>
                            <w:sz w:val="18"/>
                            <w:szCs w:val="18"/>
                          </w:rPr>
                          <w:t>veznosti iz PEU, PDEU in tega zakona, ki jih je po postopku v skladu z 258. členom PDEU ugotovilo Sodišče Evropske unije, javno naročilo ne bi smelo biti oddano izvajalcu.</w:t>
                        </w:r>
                      </w:p>
                    </w:tc>
                  </w:tr>
                </w:tbl>
                <w:p w:rsidR="006344F2" w:rsidRDefault="006344F2"/>
              </w:tc>
            </w:tr>
          </w:tbl>
          <w:p w:rsidR="006344F2" w:rsidRDefault="006344F2"/>
          <w:p w:rsidR="006344F2" w:rsidRDefault="006344F2">
            <w:pPr>
              <w:spacing w:before="225" w:after="225"/>
              <w:jc w:val="both"/>
            </w:pPr>
          </w:p>
          <w:p w:rsidR="006344F2" w:rsidRDefault="00830BB2">
            <w:pPr>
              <w:spacing w:before="225" w:after="225"/>
              <w:jc w:val="both"/>
            </w:pPr>
            <w:r>
              <w:rPr>
                <w:rFonts w:ascii="Arial" w:hAnsi="Arial" w:cs="Arial"/>
                <w:color w:val="000000"/>
                <w:sz w:val="18"/>
                <w:szCs w:val="18"/>
              </w:rPr>
              <w:t>Odstop od pogodbe učinkuje z dnem, ko izvajalec prejme pisno izjavo naroč</w:t>
            </w:r>
            <w:r>
              <w:rPr>
                <w:rFonts w:ascii="Arial" w:hAnsi="Arial" w:cs="Arial"/>
                <w:color w:val="000000"/>
                <w:sz w:val="18"/>
                <w:szCs w:val="18"/>
              </w:rPr>
              <w:t>nika o odstopu.</w:t>
            </w:r>
          </w:p>
          <w:p w:rsidR="006344F2" w:rsidRDefault="00830BB2">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6344F2" w:rsidRDefault="006344F2">
            <w:pPr>
              <w:spacing w:before="225" w:after="225"/>
              <w:jc w:val="both"/>
            </w:pPr>
          </w:p>
        </w:tc>
      </w:tr>
    </w:tbl>
    <w:p w:rsidR="006344F2" w:rsidRDefault="00830BB2">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Pogodba preneha veljati, če je naročnik seznanjen, da je pristojni državni organ ali sodišč</w:t>
            </w:r>
            <w:r>
              <w:rPr>
                <w:rFonts w:ascii="Arial" w:hAnsi="Arial" w:cs="Arial"/>
                <w:color w:val="000000"/>
                <w:sz w:val="18"/>
                <w:szCs w:val="18"/>
              </w:rPr>
              <w:t xml:space="preserve">e s pravnomočno odločitvijo ugotovilo kršitev delovne, okoljske ali socialne zakonodaje s strani izvajalca pogodbe o izvedbi javnega naročila ali njegovega podizvajalca. Izvajalec je dolžan pisno obvestiti naročnika o ugotovljeni kršitvi najkasneje v roku </w:t>
            </w:r>
            <w:r>
              <w:rPr>
                <w:rFonts w:ascii="Arial" w:hAnsi="Arial" w:cs="Arial"/>
                <w:color w:val="000000"/>
                <w:sz w:val="18"/>
                <w:szCs w:val="18"/>
              </w:rPr>
              <w:t>5 delovnih dneh od pravnomočnosti odločitve državnega organa ali sodišča o kršitvah delovne, okoljske ali socialne zakonodaje s strani izvajalca pogodbe o izvedbi javnega naročila ali njegovega podizvajalca</w:t>
            </w:r>
          </w:p>
        </w:tc>
      </w:tr>
    </w:tbl>
    <w:p w:rsidR="006344F2" w:rsidRDefault="00830BB2">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 xml:space="preserve">Naročnik lahko odstopi od pogodbe brez </w:t>
            </w:r>
            <w:r>
              <w:rPr>
                <w:rFonts w:ascii="Arial" w:hAnsi="Arial" w:cs="Arial"/>
                <w:color w:val="000000"/>
                <w:sz w:val="18"/>
                <w:szCs w:val="18"/>
              </w:rPr>
              <w:t>odpovednega roka, če izvajalec večkrat zamuja s svojimi aktivnostmi, ne izpolni svojih obveznosti ali izpolni svojo obveznost, ki pa je v bistvenih delih v nasprotju z zahtevami naročnika.</w:t>
            </w:r>
          </w:p>
          <w:p w:rsidR="006344F2" w:rsidRDefault="00830BB2">
            <w:pPr>
              <w:spacing w:before="225" w:after="225"/>
              <w:jc w:val="both"/>
            </w:pPr>
            <w:r>
              <w:rPr>
                <w:rFonts w:ascii="Arial" w:hAnsi="Arial" w:cs="Arial"/>
                <w:color w:val="000000"/>
                <w:sz w:val="18"/>
                <w:szCs w:val="18"/>
              </w:rPr>
              <w:t>Naročnik ima pravico enostransko odstopiti od pogodbe brez odpovedn</w:t>
            </w:r>
            <w:r>
              <w:rPr>
                <w:rFonts w:ascii="Arial" w:hAnsi="Arial" w:cs="Arial"/>
                <w:color w:val="000000"/>
                <w:sz w:val="18"/>
                <w:szCs w:val="18"/>
              </w:rPr>
              <w:t>ega roka v primeru, da zanjo nima zagotovljenih sredstev.</w:t>
            </w:r>
          </w:p>
          <w:p w:rsidR="006344F2" w:rsidRDefault="00830BB2">
            <w:pPr>
              <w:spacing w:before="225" w:after="225"/>
              <w:jc w:val="both"/>
            </w:pPr>
            <w:r>
              <w:rPr>
                <w:rFonts w:ascii="Arial" w:hAnsi="Arial" w:cs="Arial"/>
                <w:color w:val="000000"/>
                <w:sz w:val="18"/>
                <w:szCs w:val="18"/>
              </w:rPr>
              <w:t>Ne glede na določila te pogodbe o prekinitvi ali odstopu od pogodbe zaradi kršitev pogodbenih obveznosti lahko katera koli od pogodbenih strank brez posebnega razloga pisno odstopi od pogodbe, za ka</w:t>
            </w:r>
            <w:r>
              <w:rPr>
                <w:rFonts w:ascii="Arial" w:hAnsi="Arial" w:cs="Arial"/>
                <w:color w:val="000000"/>
                <w:sz w:val="18"/>
                <w:szCs w:val="18"/>
              </w:rPr>
              <w:t>r stranki dogovorita 3 (tri) mesečni odpovedni rok. Odpovedni rok prične teči  z dnem, ko je nasprotne stranka prejela pisno obvestilo o odpovedi pogodbe.</w:t>
            </w:r>
          </w:p>
          <w:p w:rsidR="006344F2" w:rsidRDefault="00830BB2">
            <w:pPr>
              <w:spacing w:before="225" w:after="225"/>
              <w:jc w:val="both"/>
            </w:pPr>
            <w:r>
              <w:rPr>
                <w:rFonts w:ascii="Arial" w:hAnsi="Arial" w:cs="Arial"/>
                <w:color w:val="000000"/>
                <w:sz w:val="18"/>
                <w:szCs w:val="18"/>
              </w:rPr>
              <w:t>V primeru predčasnega prenehanja veljavnosti pogodbe sta pogodbeni strani obvezani poravnati obveznos</w:t>
            </w:r>
            <w:r>
              <w:rPr>
                <w:rFonts w:ascii="Arial" w:hAnsi="Arial" w:cs="Arial"/>
                <w:color w:val="000000"/>
                <w:sz w:val="18"/>
                <w:szCs w:val="18"/>
              </w:rPr>
              <w:t>ti, ki jih imata druga do druge in so nastale do trenutka prenehanja pogodbe.</w:t>
            </w:r>
          </w:p>
        </w:tc>
      </w:tr>
    </w:tbl>
    <w:p w:rsidR="006344F2" w:rsidRDefault="00830BB2">
      <w:pPr>
        <w:spacing w:before="225" w:after="225" w:line="240" w:lineRule="auto"/>
        <w:jc w:val="both"/>
      </w:pPr>
      <w:r>
        <w:rPr>
          <w:rFonts w:ascii="Arial" w:hAnsi="Arial" w:cs="Arial"/>
          <w:b/>
          <w:bCs/>
          <w:color w:val="000000"/>
          <w:sz w:val="18"/>
          <w:szCs w:val="18"/>
        </w:rPr>
        <w:t>XII. PROTIKORUPCIJSKA KLAVZULA</w:t>
      </w:r>
    </w:p>
    <w:p w:rsidR="006344F2" w:rsidRDefault="00830BB2">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 xml:space="preserve">Okvirni sporazum, pri katerem kdo v imenu ali na račun druge pogodbene stranke, predstavniku ali posredniku </w:t>
            </w:r>
            <w:r>
              <w:rPr>
                <w:rFonts w:ascii="Arial" w:hAnsi="Arial" w:cs="Arial"/>
                <w:color w:val="000000"/>
                <w:sz w:val="18"/>
                <w:szCs w:val="18"/>
              </w:rPr>
              <w:lastRenderedPageBreak/>
              <w:t>organa ali organizacije iz ja</w:t>
            </w:r>
            <w:r>
              <w:rPr>
                <w:rFonts w:ascii="Arial" w:hAnsi="Arial" w:cs="Arial"/>
                <w:color w:val="000000"/>
                <w:sz w:val="18"/>
                <w:szCs w:val="18"/>
              </w:rPr>
              <w:t>vnega sektorja obljubi, ponudi ali da kakšno nedovoljeno korist za:</w:t>
            </w:r>
          </w:p>
          <w:p w:rsidR="006344F2" w:rsidRDefault="00830BB2">
            <w:pPr>
              <w:spacing w:before="225" w:after="225"/>
              <w:ind w:left="360"/>
              <w:jc w:val="both"/>
            </w:pPr>
            <w:r>
              <w:rPr>
                <w:rFonts w:ascii="Arial" w:hAnsi="Arial" w:cs="Arial"/>
                <w:color w:val="000000"/>
                <w:sz w:val="18"/>
                <w:szCs w:val="18"/>
              </w:rPr>
              <w:t>-pridobitev posla ali</w:t>
            </w:r>
          </w:p>
          <w:p w:rsidR="006344F2" w:rsidRDefault="00830BB2">
            <w:pPr>
              <w:spacing w:before="225" w:after="225"/>
              <w:ind w:left="360"/>
              <w:jc w:val="both"/>
            </w:pPr>
            <w:r>
              <w:rPr>
                <w:rFonts w:ascii="Arial" w:hAnsi="Arial" w:cs="Arial"/>
                <w:color w:val="000000"/>
                <w:sz w:val="18"/>
                <w:szCs w:val="18"/>
              </w:rPr>
              <w:t>-sklenitev posla pod ugodnejšimi pogoji ali</w:t>
            </w:r>
          </w:p>
          <w:p w:rsidR="006344F2" w:rsidRDefault="00830BB2">
            <w:pPr>
              <w:spacing w:before="225" w:after="225"/>
              <w:ind w:left="360"/>
              <w:jc w:val="both"/>
            </w:pPr>
            <w:r>
              <w:rPr>
                <w:rFonts w:ascii="Arial" w:hAnsi="Arial" w:cs="Arial"/>
                <w:color w:val="000000"/>
                <w:sz w:val="18"/>
                <w:szCs w:val="18"/>
              </w:rPr>
              <w:t>-za opustitev dolžnega nadzora nad izvajanjem pogodbenih obveznosti ali</w:t>
            </w:r>
          </w:p>
          <w:p w:rsidR="006344F2" w:rsidRDefault="00830BB2">
            <w:pPr>
              <w:spacing w:before="225" w:after="225"/>
              <w:ind w:left="360"/>
              <w:jc w:val="both"/>
            </w:pPr>
            <w:r>
              <w:rPr>
                <w:rFonts w:ascii="Arial" w:hAnsi="Arial" w:cs="Arial"/>
                <w:color w:val="000000"/>
                <w:sz w:val="18"/>
                <w:szCs w:val="18"/>
              </w:rPr>
              <w:t>-za drugo ravnanje ali opustitev, s katerim je organu ali organizaciji iz javnega sektorja povzročena škoda ali je omogočena pridobitev nedovoljene koristi predstavniku organa ali organizacije iz javnega sektorja, drugi pogodbeni stranki ali njenemu predst</w:t>
            </w:r>
            <w:r>
              <w:rPr>
                <w:rFonts w:ascii="Arial" w:hAnsi="Arial" w:cs="Arial"/>
                <w:color w:val="000000"/>
                <w:sz w:val="18"/>
                <w:szCs w:val="18"/>
              </w:rPr>
              <w:t>avniku, zastopniku ali posredniku;</w:t>
            </w:r>
          </w:p>
          <w:p w:rsidR="006344F2" w:rsidRDefault="00830BB2">
            <w:pPr>
              <w:spacing w:before="225" w:after="225"/>
              <w:jc w:val="both"/>
            </w:pPr>
            <w:r>
              <w:rPr>
                <w:rFonts w:ascii="Arial" w:hAnsi="Arial" w:cs="Arial"/>
                <w:color w:val="000000"/>
                <w:sz w:val="18"/>
                <w:szCs w:val="18"/>
              </w:rPr>
              <w:t>je ničen.</w:t>
            </w:r>
          </w:p>
        </w:tc>
      </w:tr>
    </w:tbl>
    <w:p w:rsidR="006344F2" w:rsidRDefault="00830BB2">
      <w:pPr>
        <w:spacing w:before="225" w:after="225" w:line="240" w:lineRule="auto"/>
        <w:jc w:val="both"/>
      </w:pPr>
      <w:r>
        <w:rPr>
          <w:rFonts w:ascii="Arial" w:hAnsi="Arial" w:cs="Arial"/>
          <w:b/>
          <w:bCs/>
          <w:color w:val="000000"/>
          <w:sz w:val="18"/>
          <w:szCs w:val="18"/>
        </w:rPr>
        <w:t>XIII. KONČNE DOLOČBE</w:t>
      </w:r>
    </w:p>
    <w:p w:rsidR="006344F2" w:rsidRDefault="00830BB2">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p w:rsidR="006344F2" w:rsidRDefault="00830BB2">
            <w:pPr>
              <w:spacing w:before="225" w:after="225"/>
              <w:jc w:val="both"/>
            </w:pPr>
            <w:r>
              <w:rPr>
                <w:rFonts w:ascii="Arial" w:hAnsi="Arial" w:cs="Arial"/>
                <w:color w:val="000000"/>
                <w:sz w:val="18"/>
                <w:szCs w:val="18"/>
              </w:rPr>
              <w:t>Pogoji tega sporazuma so veljavni za čas trajanja sporazuma.</w:t>
            </w:r>
          </w:p>
          <w:p w:rsidR="006344F2" w:rsidRDefault="006344F2">
            <w:pPr>
              <w:spacing w:before="225" w:after="225"/>
              <w:ind w:left="360"/>
              <w:jc w:val="both"/>
            </w:pPr>
          </w:p>
          <w:p w:rsidR="006344F2" w:rsidRDefault="00830BB2">
            <w:pPr>
              <w:spacing w:before="225" w:after="225"/>
              <w:jc w:val="both"/>
            </w:pPr>
            <w:r>
              <w:rPr>
                <w:rFonts w:ascii="Arial" w:hAnsi="Arial" w:cs="Arial"/>
                <w:color w:val="000000"/>
                <w:sz w:val="18"/>
                <w:szCs w:val="18"/>
              </w:rPr>
              <w:t>Okvirni sporazum se lahko spremeni ali dopolni s pisnim aneksom, ki ga sprejmejo in podpišejo vse stranke okvirnega sp</w:t>
            </w:r>
            <w:r>
              <w:rPr>
                <w:rFonts w:ascii="Arial" w:hAnsi="Arial" w:cs="Arial"/>
                <w:color w:val="000000"/>
                <w:sz w:val="18"/>
                <w:szCs w:val="18"/>
              </w:rPr>
              <w:t>orazuma. Če katera koli od določb okvirnega sporazuma je ali postane neveljavna, to ne vpliva na ostale določbe okvirnega sporazuma. Neveljavna določba se nadomesti z veljavno, ki mora čimbolj ustrezati namenu, ki ga je želela doseči neveljavna določba.</w:t>
            </w:r>
          </w:p>
        </w:tc>
      </w:tr>
    </w:tbl>
    <w:p w:rsidR="006344F2" w:rsidRDefault="00830BB2">
      <w:pPr>
        <w:spacing w:after="0" w:line="240" w:lineRule="auto"/>
        <w:jc w:val="center"/>
      </w:pPr>
      <w:r>
        <w:rPr>
          <w:rFonts w:ascii="Arial" w:hAnsi="Arial" w:cs="Arial"/>
          <w:b/>
          <w:bCs/>
          <w:color w:val="000000"/>
          <w:sz w:val="18"/>
          <w:szCs w:val="18"/>
        </w:rPr>
        <w:t>2</w:t>
      </w: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Stranke se obvezujejo, da bodo uredile vse kar je potrebno za izvršitev sporazuma in da bodo ravnale s skrbnostjo dobrega gospodarja.</w:t>
                  </w:r>
                </w:p>
              </w:tc>
            </w:tr>
          </w:tbl>
          <w:p w:rsidR="006344F2" w:rsidRDefault="006344F2"/>
        </w:tc>
      </w:tr>
    </w:tbl>
    <w:p w:rsidR="006344F2" w:rsidRDefault="00830BB2">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Morebitne spore iz te pogodbe, ki jih pogodbene stranke ne bi mogle rešiti sporazumno, reš</w:t>
                  </w:r>
                  <w:r>
                    <w:rPr>
                      <w:rFonts w:ascii="Arial" w:hAnsi="Arial" w:cs="Arial"/>
                      <w:color w:val="000000"/>
                      <w:position w:val="-2"/>
                      <w:sz w:val="18"/>
                      <w:szCs w:val="18"/>
                    </w:rPr>
                    <w:t>uje stvarno pristojno sodišče v Novem mestu.</w:t>
                  </w:r>
                </w:p>
              </w:tc>
            </w:tr>
          </w:tbl>
          <w:p w:rsidR="006344F2" w:rsidRDefault="006344F2"/>
        </w:tc>
      </w:tr>
    </w:tbl>
    <w:p w:rsidR="006344F2" w:rsidRDefault="00830BB2">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587"/>
      </w:tblGrid>
      <w:tr w:rsidR="006344F2">
        <w:tc>
          <w:tcPr>
            <w:tcW w:w="0" w:type="auto"/>
            <w:tcMar>
              <w:top w:w="0" w:type="auto"/>
              <w:bottom w:w="0" w:type="auto"/>
            </w:tcMar>
          </w:tcPr>
          <w:tbl>
            <w:tblPr>
              <w:tblStyle w:val="NormalTablePHPDOCX"/>
              <w:tblW w:w="5000" w:type="pct"/>
              <w:tblLook w:val="04A0" w:firstRow="1" w:lastRow="0" w:firstColumn="1" w:lastColumn="0" w:noHBand="0" w:noVBand="1"/>
            </w:tblPr>
            <w:tblGrid>
              <w:gridCol w:w="8371"/>
            </w:tblGrid>
            <w:tr w:rsidR="006344F2">
              <w:tc>
                <w:tcPr>
                  <w:tcW w:w="0" w:type="auto"/>
                  <w:tcMar>
                    <w:top w:w="0" w:type="auto"/>
                    <w:bottom w:w="0" w:type="auto"/>
                  </w:tcMar>
                  <w:vAlign w:val="center"/>
                </w:tcPr>
                <w:p w:rsidR="006344F2" w:rsidRDefault="00830BB2">
                  <w:pPr>
                    <w:spacing w:before="135" w:after="135"/>
                    <w:jc w:val="both"/>
                    <w:textAlignment w:val="center"/>
                  </w:pPr>
                  <w:r>
                    <w:rPr>
                      <w:rFonts w:ascii="Arial" w:hAnsi="Arial" w:cs="Arial"/>
                      <w:color w:val="000000"/>
                      <w:position w:val="-2"/>
                      <w:sz w:val="18"/>
                      <w:szCs w:val="18"/>
                    </w:rPr>
                    <w:t>Sporazum je sestavljen v 4 enakih izvodih, od katerih prejme vsaka od pogodbenih strank po 2 izvoda.</w:t>
                  </w:r>
                </w:p>
              </w:tc>
            </w:tr>
          </w:tbl>
          <w:p w:rsidR="006344F2" w:rsidRDefault="006344F2"/>
        </w:tc>
      </w:tr>
    </w:tbl>
    <w:p w:rsidR="006344F2" w:rsidRDefault="00830BB2">
      <w:pPr>
        <w:spacing w:before="975" w:after="225" w:line="240" w:lineRule="auto"/>
        <w:jc w:val="both"/>
      </w:pPr>
      <w:r>
        <w:rPr>
          <w:rFonts w:ascii="Arial" w:hAnsi="Arial" w:cs="Arial"/>
          <w:color w:val="000000"/>
          <w:sz w:val="18"/>
          <w:szCs w:val="18"/>
        </w:rPr>
        <w:t>V/na ________________, dne ________________</w:t>
      </w:r>
    </w:p>
    <w:sectPr w:rsidR="006344F2"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B2" w:rsidRDefault="00830BB2" w:rsidP="006975C6">
      <w:pPr>
        <w:spacing w:after="0" w:line="240" w:lineRule="auto"/>
      </w:pPr>
      <w:r>
        <w:separator/>
      </w:r>
    </w:p>
  </w:endnote>
  <w:endnote w:type="continuationSeparator" w:id="0">
    <w:p w:rsidR="00830BB2" w:rsidRDefault="00830BB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11" w:rsidRPr="006F1DA5" w:rsidRDefault="00830BB2"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5278D7">
          <w:rPr>
            <w:rFonts w:ascii="Arial" w:hAnsi="Arial" w:cs="Arial"/>
            <w:noProof/>
          </w:rPr>
          <w:t>23</w:t>
        </w:r>
        <w:r w:rsidRPr="006F1DA5">
          <w:rPr>
            <w:rFonts w:ascii="Arial" w:hAnsi="Arial" w:cs="Arial"/>
            <w:noProof/>
          </w:rPr>
          <w:fldChar w:fldCharType="end"/>
        </w:r>
      </w:sdtContent>
    </w:sdt>
  </w:p>
  <w:p w:rsidR="00BA5911" w:rsidRDefault="00830BB2"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36" w:rsidRDefault="006B2936"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B2" w:rsidRDefault="00830BB2" w:rsidP="006975C6">
      <w:pPr>
        <w:spacing w:after="0" w:line="240" w:lineRule="auto"/>
      </w:pPr>
      <w:r>
        <w:separator/>
      </w:r>
    </w:p>
  </w:footnote>
  <w:footnote w:type="continuationSeparator" w:id="0">
    <w:p w:rsidR="00830BB2" w:rsidRDefault="00830BB2"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B05771" w:rsidRPr="006F1DA5" w:rsidTr="007C4767">
      <w:trPr>
        <w:trHeight w:val="1268"/>
      </w:trPr>
      <w:tc>
        <w:tcPr>
          <w:tcW w:w="1668"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05771" w:rsidRDefault="00B057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BA5911" w:rsidRPr="006F1DA5" w:rsidTr="00B169F3">
      <w:trPr>
        <w:trHeight w:val="1268"/>
      </w:trPr>
      <w:tc>
        <w:tcPr>
          <w:tcW w:w="1668" w:type="dxa"/>
        </w:tcPr>
        <w:p w:rsidR="00BA5911" w:rsidRPr="006F1DA5" w:rsidRDefault="00830BB2"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5911" w:rsidRPr="006F1DA5" w:rsidRDefault="00830BB2"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A5911" w:rsidRPr="006F1DA5" w:rsidRDefault="00830BB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A5911" w:rsidRPr="006F1DA5" w:rsidRDefault="00830BB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A5911" w:rsidRPr="006F1DA5" w:rsidRDefault="00830BB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A5911" w:rsidRPr="006F1DA5" w:rsidRDefault="00830BB2" w:rsidP="00FB3258">
          <w:pPr>
            <w:pStyle w:val="Glava"/>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A5911" w:rsidRPr="006F1DA5" w:rsidRDefault="00830BB2"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5911" w:rsidRPr="006F1DA5" w:rsidRDefault="00830BB2"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517"/>
    <w:multiLevelType w:val="hybridMultilevel"/>
    <w:tmpl w:val="6AA0191A"/>
    <w:lvl w:ilvl="0" w:tplc="614C3F08">
      <w:start w:val="1"/>
      <w:numFmt w:val="bullet"/>
      <w:lvlText w:val=""/>
      <w:lvlJc w:val="left"/>
      <w:pPr>
        <w:ind w:left="720" w:hanging="360"/>
      </w:pPr>
      <w:rPr>
        <w:rFonts w:ascii="Symbol" w:hAnsi="Symbol" w:cs="Symbol" w:hint="default"/>
        <w:sz w:val="18"/>
        <w:szCs w:val="18"/>
      </w:rPr>
    </w:lvl>
    <w:lvl w:ilvl="1" w:tplc="6D04C124">
      <w:start w:val="1"/>
      <w:numFmt w:val="bullet"/>
      <w:lvlText w:val="o"/>
      <w:lvlJc w:val="left"/>
      <w:pPr>
        <w:ind w:left="1440" w:hanging="360"/>
      </w:pPr>
      <w:rPr>
        <w:rFonts w:ascii="Courier New" w:hAnsi="Courier New" w:cs="Courier New" w:hint="default"/>
      </w:rPr>
    </w:lvl>
    <w:lvl w:ilvl="2" w:tplc="24B8F894">
      <w:start w:val="1"/>
      <w:numFmt w:val="bullet"/>
      <w:lvlText w:val=""/>
      <w:lvlJc w:val="left"/>
      <w:pPr>
        <w:ind w:left="2160" w:hanging="360"/>
      </w:pPr>
      <w:rPr>
        <w:rFonts w:ascii="Wingdings" w:hAnsi="Wingdings" w:cs="Wingdings" w:hint="default"/>
      </w:rPr>
    </w:lvl>
    <w:lvl w:ilvl="3" w:tplc="F7A036AA">
      <w:start w:val="1"/>
      <w:numFmt w:val="bullet"/>
      <w:lvlText w:val=""/>
      <w:lvlJc w:val="left"/>
      <w:pPr>
        <w:ind w:left="2880" w:hanging="360"/>
      </w:pPr>
      <w:rPr>
        <w:rFonts w:ascii="Symbol" w:hAnsi="Symbol" w:cs="Symbol" w:hint="default"/>
      </w:rPr>
    </w:lvl>
    <w:lvl w:ilvl="4" w:tplc="9E6052AE">
      <w:start w:val="1"/>
      <w:numFmt w:val="bullet"/>
      <w:lvlText w:val="o"/>
      <w:lvlJc w:val="left"/>
      <w:pPr>
        <w:ind w:left="3600" w:hanging="360"/>
      </w:pPr>
      <w:rPr>
        <w:rFonts w:ascii="Courier New" w:hAnsi="Courier New" w:cs="Courier New" w:hint="default"/>
      </w:rPr>
    </w:lvl>
    <w:lvl w:ilvl="5" w:tplc="430A4DF8">
      <w:start w:val="1"/>
      <w:numFmt w:val="bullet"/>
      <w:lvlText w:val=""/>
      <w:lvlJc w:val="left"/>
      <w:pPr>
        <w:ind w:left="4320" w:hanging="360"/>
      </w:pPr>
      <w:rPr>
        <w:rFonts w:ascii="Wingdings" w:hAnsi="Wingdings" w:cs="Wingdings" w:hint="default"/>
      </w:rPr>
    </w:lvl>
    <w:lvl w:ilvl="6" w:tplc="95CA1474">
      <w:start w:val="1"/>
      <w:numFmt w:val="bullet"/>
      <w:lvlText w:val=""/>
      <w:lvlJc w:val="left"/>
      <w:pPr>
        <w:ind w:left="5040" w:hanging="360"/>
      </w:pPr>
      <w:rPr>
        <w:rFonts w:ascii="Symbol" w:hAnsi="Symbol" w:cs="Symbol" w:hint="default"/>
      </w:rPr>
    </w:lvl>
    <w:lvl w:ilvl="7" w:tplc="09D8F2B8">
      <w:start w:val="1"/>
      <w:numFmt w:val="bullet"/>
      <w:lvlText w:val="o"/>
      <w:lvlJc w:val="left"/>
      <w:pPr>
        <w:ind w:left="5760" w:hanging="360"/>
      </w:pPr>
      <w:rPr>
        <w:rFonts w:ascii="Courier New" w:hAnsi="Courier New" w:cs="Courier New" w:hint="default"/>
      </w:rPr>
    </w:lvl>
    <w:lvl w:ilvl="8" w:tplc="327AD984">
      <w:start w:val="1"/>
      <w:numFmt w:val="bullet"/>
      <w:lvlText w:val=""/>
      <w:lvlJc w:val="left"/>
      <w:pPr>
        <w:ind w:left="6480" w:hanging="360"/>
      </w:pPr>
      <w:rPr>
        <w:rFonts w:ascii="Wingdings" w:hAnsi="Wingdings" w:cs="Wingdings" w:hint="default"/>
      </w:rPr>
    </w:lvl>
  </w:abstractNum>
  <w:abstractNum w:abstractNumId="1" w15:restartNumberingAfterBreak="0">
    <w:nsid w:val="05C918EE"/>
    <w:multiLevelType w:val="hybridMultilevel"/>
    <w:tmpl w:val="16D0886C"/>
    <w:lvl w:ilvl="0" w:tplc="0D0E448E">
      <w:start w:val="1"/>
      <w:numFmt w:val="bullet"/>
      <w:lvlText w:val=""/>
      <w:lvlJc w:val="left"/>
      <w:pPr>
        <w:ind w:left="720" w:hanging="360"/>
      </w:pPr>
      <w:rPr>
        <w:rFonts w:ascii="Symbol" w:hAnsi="Symbol" w:cs="Symbol" w:hint="default"/>
        <w:sz w:val="18"/>
        <w:szCs w:val="18"/>
      </w:rPr>
    </w:lvl>
    <w:lvl w:ilvl="1" w:tplc="47B4589A">
      <w:start w:val="1"/>
      <w:numFmt w:val="bullet"/>
      <w:lvlText w:val="o"/>
      <w:lvlJc w:val="left"/>
      <w:pPr>
        <w:ind w:left="1440" w:hanging="360"/>
      </w:pPr>
      <w:rPr>
        <w:rFonts w:ascii="Courier New" w:hAnsi="Courier New" w:cs="Courier New" w:hint="default"/>
      </w:rPr>
    </w:lvl>
    <w:lvl w:ilvl="2" w:tplc="73389E34">
      <w:start w:val="1"/>
      <w:numFmt w:val="bullet"/>
      <w:lvlText w:val=""/>
      <w:lvlJc w:val="left"/>
      <w:pPr>
        <w:ind w:left="2160" w:hanging="360"/>
      </w:pPr>
      <w:rPr>
        <w:rFonts w:ascii="Wingdings" w:hAnsi="Wingdings" w:cs="Wingdings" w:hint="default"/>
      </w:rPr>
    </w:lvl>
    <w:lvl w:ilvl="3" w:tplc="E050EEB0">
      <w:start w:val="1"/>
      <w:numFmt w:val="bullet"/>
      <w:lvlText w:val=""/>
      <w:lvlJc w:val="left"/>
      <w:pPr>
        <w:ind w:left="2880" w:hanging="360"/>
      </w:pPr>
      <w:rPr>
        <w:rFonts w:ascii="Symbol" w:hAnsi="Symbol" w:cs="Symbol" w:hint="default"/>
      </w:rPr>
    </w:lvl>
    <w:lvl w:ilvl="4" w:tplc="5E5433FE">
      <w:start w:val="1"/>
      <w:numFmt w:val="bullet"/>
      <w:lvlText w:val="o"/>
      <w:lvlJc w:val="left"/>
      <w:pPr>
        <w:ind w:left="3600" w:hanging="360"/>
      </w:pPr>
      <w:rPr>
        <w:rFonts w:ascii="Courier New" w:hAnsi="Courier New" w:cs="Courier New" w:hint="default"/>
      </w:rPr>
    </w:lvl>
    <w:lvl w:ilvl="5" w:tplc="DF4E62B2">
      <w:start w:val="1"/>
      <w:numFmt w:val="bullet"/>
      <w:lvlText w:val=""/>
      <w:lvlJc w:val="left"/>
      <w:pPr>
        <w:ind w:left="4320" w:hanging="360"/>
      </w:pPr>
      <w:rPr>
        <w:rFonts w:ascii="Wingdings" w:hAnsi="Wingdings" w:cs="Wingdings" w:hint="default"/>
      </w:rPr>
    </w:lvl>
    <w:lvl w:ilvl="6" w:tplc="BE08CCB8">
      <w:start w:val="1"/>
      <w:numFmt w:val="bullet"/>
      <w:lvlText w:val=""/>
      <w:lvlJc w:val="left"/>
      <w:pPr>
        <w:ind w:left="5040" w:hanging="360"/>
      </w:pPr>
      <w:rPr>
        <w:rFonts w:ascii="Symbol" w:hAnsi="Symbol" w:cs="Symbol" w:hint="default"/>
      </w:rPr>
    </w:lvl>
    <w:lvl w:ilvl="7" w:tplc="47E69B06">
      <w:start w:val="1"/>
      <w:numFmt w:val="bullet"/>
      <w:lvlText w:val="o"/>
      <w:lvlJc w:val="left"/>
      <w:pPr>
        <w:ind w:left="5760" w:hanging="360"/>
      </w:pPr>
      <w:rPr>
        <w:rFonts w:ascii="Courier New" w:hAnsi="Courier New" w:cs="Courier New" w:hint="default"/>
      </w:rPr>
    </w:lvl>
    <w:lvl w:ilvl="8" w:tplc="AF04DA46">
      <w:start w:val="1"/>
      <w:numFmt w:val="bullet"/>
      <w:lvlText w:val=""/>
      <w:lvlJc w:val="left"/>
      <w:pPr>
        <w:ind w:left="6480" w:hanging="360"/>
      </w:pPr>
      <w:rPr>
        <w:rFonts w:ascii="Wingdings" w:hAnsi="Wingdings" w:cs="Wingdings" w:hint="default"/>
      </w:rPr>
    </w:lvl>
  </w:abstractNum>
  <w:abstractNum w:abstractNumId="2" w15:restartNumberingAfterBreak="0">
    <w:nsid w:val="07225FDE"/>
    <w:multiLevelType w:val="hybridMultilevel"/>
    <w:tmpl w:val="08FACDBE"/>
    <w:lvl w:ilvl="0" w:tplc="8FB22B9C">
      <w:start w:val="1"/>
      <w:numFmt w:val="bullet"/>
      <w:lvlText w:val=""/>
      <w:lvlJc w:val="left"/>
      <w:pPr>
        <w:ind w:left="720" w:hanging="360"/>
      </w:pPr>
      <w:rPr>
        <w:rFonts w:ascii="Symbol" w:hAnsi="Symbol" w:cs="Symbol" w:hint="default"/>
        <w:sz w:val="18"/>
        <w:szCs w:val="18"/>
      </w:rPr>
    </w:lvl>
    <w:lvl w:ilvl="1" w:tplc="7222F366">
      <w:start w:val="1"/>
      <w:numFmt w:val="bullet"/>
      <w:lvlText w:val="o"/>
      <w:lvlJc w:val="left"/>
      <w:pPr>
        <w:ind w:left="1440" w:hanging="360"/>
      </w:pPr>
      <w:rPr>
        <w:rFonts w:ascii="Courier New" w:hAnsi="Courier New" w:cs="Courier New" w:hint="default"/>
      </w:rPr>
    </w:lvl>
    <w:lvl w:ilvl="2" w:tplc="4296DEAE">
      <w:start w:val="1"/>
      <w:numFmt w:val="bullet"/>
      <w:lvlText w:val=""/>
      <w:lvlJc w:val="left"/>
      <w:pPr>
        <w:ind w:left="2160" w:hanging="360"/>
      </w:pPr>
      <w:rPr>
        <w:rFonts w:ascii="Wingdings" w:hAnsi="Wingdings" w:cs="Wingdings" w:hint="default"/>
      </w:rPr>
    </w:lvl>
    <w:lvl w:ilvl="3" w:tplc="6D12AD9A">
      <w:start w:val="1"/>
      <w:numFmt w:val="bullet"/>
      <w:lvlText w:val=""/>
      <w:lvlJc w:val="left"/>
      <w:pPr>
        <w:ind w:left="2880" w:hanging="360"/>
      </w:pPr>
      <w:rPr>
        <w:rFonts w:ascii="Symbol" w:hAnsi="Symbol" w:cs="Symbol" w:hint="default"/>
      </w:rPr>
    </w:lvl>
    <w:lvl w:ilvl="4" w:tplc="684E183E">
      <w:start w:val="1"/>
      <w:numFmt w:val="bullet"/>
      <w:lvlText w:val="o"/>
      <w:lvlJc w:val="left"/>
      <w:pPr>
        <w:ind w:left="3600" w:hanging="360"/>
      </w:pPr>
      <w:rPr>
        <w:rFonts w:ascii="Courier New" w:hAnsi="Courier New" w:cs="Courier New" w:hint="default"/>
      </w:rPr>
    </w:lvl>
    <w:lvl w:ilvl="5" w:tplc="5804146E">
      <w:start w:val="1"/>
      <w:numFmt w:val="bullet"/>
      <w:lvlText w:val=""/>
      <w:lvlJc w:val="left"/>
      <w:pPr>
        <w:ind w:left="4320" w:hanging="360"/>
      </w:pPr>
      <w:rPr>
        <w:rFonts w:ascii="Wingdings" w:hAnsi="Wingdings" w:cs="Wingdings" w:hint="default"/>
      </w:rPr>
    </w:lvl>
    <w:lvl w:ilvl="6" w:tplc="2C7AA80C">
      <w:start w:val="1"/>
      <w:numFmt w:val="bullet"/>
      <w:lvlText w:val=""/>
      <w:lvlJc w:val="left"/>
      <w:pPr>
        <w:ind w:left="5040" w:hanging="360"/>
      </w:pPr>
      <w:rPr>
        <w:rFonts w:ascii="Symbol" w:hAnsi="Symbol" w:cs="Symbol" w:hint="default"/>
      </w:rPr>
    </w:lvl>
    <w:lvl w:ilvl="7" w:tplc="895AAD2A">
      <w:start w:val="1"/>
      <w:numFmt w:val="bullet"/>
      <w:lvlText w:val="o"/>
      <w:lvlJc w:val="left"/>
      <w:pPr>
        <w:ind w:left="5760" w:hanging="360"/>
      </w:pPr>
      <w:rPr>
        <w:rFonts w:ascii="Courier New" w:hAnsi="Courier New" w:cs="Courier New" w:hint="default"/>
      </w:rPr>
    </w:lvl>
    <w:lvl w:ilvl="8" w:tplc="B4383D26">
      <w:start w:val="1"/>
      <w:numFmt w:val="bullet"/>
      <w:lvlText w:val=""/>
      <w:lvlJc w:val="left"/>
      <w:pPr>
        <w:ind w:left="6480" w:hanging="360"/>
      </w:pPr>
      <w:rPr>
        <w:rFonts w:ascii="Wingdings" w:hAnsi="Wingdings" w:cs="Wingdings" w:hint="default"/>
      </w:rPr>
    </w:lvl>
  </w:abstractNum>
  <w:abstractNum w:abstractNumId="3" w15:restartNumberingAfterBreak="0">
    <w:nsid w:val="12271F8F"/>
    <w:multiLevelType w:val="hybridMultilevel"/>
    <w:tmpl w:val="C994ADBA"/>
    <w:lvl w:ilvl="0" w:tplc="6D0E45F0">
      <w:start w:val="1"/>
      <w:numFmt w:val="bullet"/>
      <w:lvlText w:val=""/>
      <w:lvlJc w:val="left"/>
      <w:pPr>
        <w:ind w:left="720" w:hanging="360"/>
      </w:pPr>
      <w:rPr>
        <w:rFonts w:ascii="Symbol" w:hAnsi="Symbol" w:cs="Symbol" w:hint="default"/>
        <w:sz w:val="24"/>
        <w:szCs w:val="24"/>
      </w:rPr>
    </w:lvl>
    <w:lvl w:ilvl="1" w:tplc="6A9A0934">
      <w:start w:val="1"/>
      <w:numFmt w:val="bullet"/>
      <w:lvlText w:val="o"/>
      <w:lvlJc w:val="left"/>
      <w:pPr>
        <w:ind w:left="1440" w:hanging="360"/>
      </w:pPr>
      <w:rPr>
        <w:rFonts w:ascii="Courier New" w:hAnsi="Courier New" w:cs="Courier New" w:hint="default"/>
      </w:rPr>
    </w:lvl>
    <w:lvl w:ilvl="2" w:tplc="7736EB9E">
      <w:start w:val="1"/>
      <w:numFmt w:val="bullet"/>
      <w:lvlText w:val=""/>
      <w:lvlJc w:val="left"/>
      <w:pPr>
        <w:ind w:left="2160" w:hanging="360"/>
      </w:pPr>
      <w:rPr>
        <w:rFonts w:ascii="Wingdings" w:hAnsi="Wingdings" w:cs="Wingdings" w:hint="default"/>
      </w:rPr>
    </w:lvl>
    <w:lvl w:ilvl="3" w:tplc="BE9608D0">
      <w:start w:val="1"/>
      <w:numFmt w:val="bullet"/>
      <w:lvlText w:val=""/>
      <w:lvlJc w:val="left"/>
      <w:pPr>
        <w:ind w:left="2880" w:hanging="360"/>
      </w:pPr>
      <w:rPr>
        <w:rFonts w:ascii="Symbol" w:hAnsi="Symbol" w:cs="Symbol" w:hint="default"/>
      </w:rPr>
    </w:lvl>
    <w:lvl w:ilvl="4" w:tplc="725215E4">
      <w:start w:val="1"/>
      <w:numFmt w:val="bullet"/>
      <w:lvlText w:val="o"/>
      <w:lvlJc w:val="left"/>
      <w:pPr>
        <w:ind w:left="3600" w:hanging="360"/>
      </w:pPr>
      <w:rPr>
        <w:rFonts w:ascii="Courier New" w:hAnsi="Courier New" w:cs="Courier New" w:hint="default"/>
      </w:rPr>
    </w:lvl>
    <w:lvl w:ilvl="5" w:tplc="2206C988">
      <w:start w:val="1"/>
      <w:numFmt w:val="bullet"/>
      <w:lvlText w:val=""/>
      <w:lvlJc w:val="left"/>
      <w:pPr>
        <w:ind w:left="4320" w:hanging="360"/>
      </w:pPr>
      <w:rPr>
        <w:rFonts w:ascii="Wingdings" w:hAnsi="Wingdings" w:cs="Wingdings" w:hint="default"/>
      </w:rPr>
    </w:lvl>
    <w:lvl w:ilvl="6" w:tplc="E766DB14">
      <w:start w:val="1"/>
      <w:numFmt w:val="bullet"/>
      <w:lvlText w:val=""/>
      <w:lvlJc w:val="left"/>
      <w:pPr>
        <w:ind w:left="5040" w:hanging="360"/>
      </w:pPr>
      <w:rPr>
        <w:rFonts w:ascii="Symbol" w:hAnsi="Symbol" w:cs="Symbol" w:hint="default"/>
      </w:rPr>
    </w:lvl>
    <w:lvl w:ilvl="7" w:tplc="156AF36A">
      <w:start w:val="1"/>
      <w:numFmt w:val="bullet"/>
      <w:lvlText w:val="o"/>
      <w:lvlJc w:val="left"/>
      <w:pPr>
        <w:ind w:left="5760" w:hanging="360"/>
      </w:pPr>
      <w:rPr>
        <w:rFonts w:ascii="Courier New" w:hAnsi="Courier New" w:cs="Courier New" w:hint="default"/>
      </w:rPr>
    </w:lvl>
    <w:lvl w:ilvl="8" w:tplc="EC8E9DA2">
      <w:start w:val="1"/>
      <w:numFmt w:val="bullet"/>
      <w:lvlText w:val=""/>
      <w:lvlJc w:val="left"/>
      <w:pPr>
        <w:ind w:left="6480" w:hanging="360"/>
      </w:pPr>
      <w:rPr>
        <w:rFonts w:ascii="Wingdings" w:hAnsi="Wingdings" w:cs="Wingdings" w:hint="default"/>
      </w:rPr>
    </w:lvl>
  </w:abstractNum>
  <w:abstractNum w:abstractNumId="4" w15:restartNumberingAfterBreak="0">
    <w:nsid w:val="1DBD0E14"/>
    <w:multiLevelType w:val="hybridMultilevel"/>
    <w:tmpl w:val="AFEEBA86"/>
    <w:lvl w:ilvl="0" w:tplc="19508470">
      <w:start w:val="1"/>
      <w:numFmt w:val="bullet"/>
      <w:lvlText w:val=""/>
      <w:lvlJc w:val="left"/>
      <w:pPr>
        <w:ind w:left="720" w:hanging="360"/>
      </w:pPr>
      <w:rPr>
        <w:rFonts w:ascii="Symbol" w:hAnsi="Symbol" w:cs="Symbol" w:hint="default"/>
        <w:sz w:val="18"/>
        <w:szCs w:val="18"/>
      </w:rPr>
    </w:lvl>
    <w:lvl w:ilvl="1" w:tplc="225EF216">
      <w:start w:val="1"/>
      <w:numFmt w:val="bullet"/>
      <w:lvlText w:val="o"/>
      <w:lvlJc w:val="left"/>
      <w:pPr>
        <w:ind w:left="1440" w:hanging="360"/>
      </w:pPr>
      <w:rPr>
        <w:rFonts w:ascii="Courier New" w:hAnsi="Courier New" w:cs="Courier New" w:hint="default"/>
      </w:rPr>
    </w:lvl>
    <w:lvl w:ilvl="2" w:tplc="F0104B12">
      <w:start w:val="1"/>
      <w:numFmt w:val="bullet"/>
      <w:lvlText w:val=""/>
      <w:lvlJc w:val="left"/>
      <w:pPr>
        <w:ind w:left="2160" w:hanging="360"/>
      </w:pPr>
      <w:rPr>
        <w:rFonts w:ascii="Wingdings" w:hAnsi="Wingdings" w:cs="Wingdings" w:hint="default"/>
      </w:rPr>
    </w:lvl>
    <w:lvl w:ilvl="3" w:tplc="7D22221A">
      <w:start w:val="1"/>
      <w:numFmt w:val="bullet"/>
      <w:lvlText w:val=""/>
      <w:lvlJc w:val="left"/>
      <w:pPr>
        <w:ind w:left="2880" w:hanging="360"/>
      </w:pPr>
      <w:rPr>
        <w:rFonts w:ascii="Symbol" w:hAnsi="Symbol" w:cs="Symbol" w:hint="default"/>
      </w:rPr>
    </w:lvl>
    <w:lvl w:ilvl="4" w:tplc="80D27522">
      <w:start w:val="1"/>
      <w:numFmt w:val="bullet"/>
      <w:lvlText w:val="o"/>
      <w:lvlJc w:val="left"/>
      <w:pPr>
        <w:ind w:left="3600" w:hanging="360"/>
      </w:pPr>
      <w:rPr>
        <w:rFonts w:ascii="Courier New" w:hAnsi="Courier New" w:cs="Courier New" w:hint="default"/>
      </w:rPr>
    </w:lvl>
    <w:lvl w:ilvl="5" w:tplc="021AF8E6">
      <w:start w:val="1"/>
      <w:numFmt w:val="bullet"/>
      <w:lvlText w:val=""/>
      <w:lvlJc w:val="left"/>
      <w:pPr>
        <w:ind w:left="4320" w:hanging="360"/>
      </w:pPr>
      <w:rPr>
        <w:rFonts w:ascii="Wingdings" w:hAnsi="Wingdings" w:cs="Wingdings" w:hint="default"/>
      </w:rPr>
    </w:lvl>
    <w:lvl w:ilvl="6" w:tplc="20F01E44">
      <w:start w:val="1"/>
      <w:numFmt w:val="bullet"/>
      <w:lvlText w:val=""/>
      <w:lvlJc w:val="left"/>
      <w:pPr>
        <w:ind w:left="5040" w:hanging="360"/>
      </w:pPr>
      <w:rPr>
        <w:rFonts w:ascii="Symbol" w:hAnsi="Symbol" w:cs="Symbol" w:hint="default"/>
      </w:rPr>
    </w:lvl>
    <w:lvl w:ilvl="7" w:tplc="9DEA9110">
      <w:start w:val="1"/>
      <w:numFmt w:val="bullet"/>
      <w:lvlText w:val="o"/>
      <w:lvlJc w:val="left"/>
      <w:pPr>
        <w:ind w:left="5760" w:hanging="360"/>
      </w:pPr>
      <w:rPr>
        <w:rFonts w:ascii="Courier New" w:hAnsi="Courier New" w:cs="Courier New" w:hint="default"/>
      </w:rPr>
    </w:lvl>
    <w:lvl w:ilvl="8" w:tplc="BB7862BA">
      <w:start w:val="1"/>
      <w:numFmt w:val="bullet"/>
      <w:lvlText w:val=""/>
      <w:lvlJc w:val="left"/>
      <w:pPr>
        <w:ind w:left="6480" w:hanging="360"/>
      </w:pPr>
      <w:rPr>
        <w:rFonts w:ascii="Wingdings" w:hAnsi="Wingdings" w:cs="Wingdings" w:hint="default"/>
      </w:rPr>
    </w:lvl>
  </w:abstractNum>
  <w:abstractNum w:abstractNumId="5" w15:restartNumberingAfterBreak="0">
    <w:nsid w:val="22B93E66"/>
    <w:multiLevelType w:val="hybridMultilevel"/>
    <w:tmpl w:val="FB64B180"/>
    <w:lvl w:ilvl="0" w:tplc="0D48EEE8">
      <w:start w:val="1"/>
      <w:numFmt w:val="bullet"/>
      <w:lvlText w:val=""/>
      <w:lvlJc w:val="left"/>
      <w:pPr>
        <w:ind w:left="720" w:hanging="360"/>
      </w:pPr>
      <w:rPr>
        <w:rFonts w:ascii="Symbol" w:hAnsi="Symbol" w:cs="Symbol" w:hint="default"/>
        <w:sz w:val="18"/>
        <w:szCs w:val="18"/>
      </w:rPr>
    </w:lvl>
    <w:lvl w:ilvl="1" w:tplc="FE5E0F9A">
      <w:start w:val="1"/>
      <w:numFmt w:val="bullet"/>
      <w:lvlText w:val="o"/>
      <w:lvlJc w:val="left"/>
      <w:pPr>
        <w:ind w:left="1440" w:hanging="360"/>
      </w:pPr>
      <w:rPr>
        <w:rFonts w:ascii="Courier New" w:hAnsi="Courier New" w:cs="Courier New" w:hint="default"/>
      </w:rPr>
    </w:lvl>
    <w:lvl w:ilvl="2" w:tplc="D464BC26">
      <w:start w:val="1"/>
      <w:numFmt w:val="bullet"/>
      <w:lvlText w:val=""/>
      <w:lvlJc w:val="left"/>
      <w:pPr>
        <w:ind w:left="2160" w:hanging="360"/>
      </w:pPr>
      <w:rPr>
        <w:rFonts w:ascii="Wingdings" w:hAnsi="Wingdings" w:cs="Wingdings" w:hint="default"/>
      </w:rPr>
    </w:lvl>
    <w:lvl w:ilvl="3" w:tplc="86D05B60">
      <w:start w:val="1"/>
      <w:numFmt w:val="bullet"/>
      <w:lvlText w:val=""/>
      <w:lvlJc w:val="left"/>
      <w:pPr>
        <w:ind w:left="2880" w:hanging="360"/>
      </w:pPr>
      <w:rPr>
        <w:rFonts w:ascii="Symbol" w:hAnsi="Symbol" w:cs="Symbol" w:hint="default"/>
      </w:rPr>
    </w:lvl>
    <w:lvl w:ilvl="4" w:tplc="0000409E">
      <w:start w:val="1"/>
      <w:numFmt w:val="bullet"/>
      <w:lvlText w:val="o"/>
      <w:lvlJc w:val="left"/>
      <w:pPr>
        <w:ind w:left="3600" w:hanging="360"/>
      </w:pPr>
      <w:rPr>
        <w:rFonts w:ascii="Courier New" w:hAnsi="Courier New" w:cs="Courier New" w:hint="default"/>
      </w:rPr>
    </w:lvl>
    <w:lvl w:ilvl="5" w:tplc="63B6B4B4">
      <w:start w:val="1"/>
      <w:numFmt w:val="bullet"/>
      <w:lvlText w:val=""/>
      <w:lvlJc w:val="left"/>
      <w:pPr>
        <w:ind w:left="4320" w:hanging="360"/>
      </w:pPr>
      <w:rPr>
        <w:rFonts w:ascii="Wingdings" w:hAnsi="Wingdings" w:cs="Wingdings" w:hint="default"/>
      </w:rPr>
    </w:lvl>
    <w:lvl w:ilvl="6" w:tplc="F27659B8">
      <w:start w:val="1"/>
      <w:numFmt w:val="bullet"/>
      <w:lvlText w:val=""/>
      <w:lvlJc w:val="left"/>
      <w:pPr>
        <w:ind w:left="5040" w:hanging="360"/>
      </w:pPr>
      <w:rPr>
        <w:rFonts w:ascii="Symbol" w:hAnsi="Symbol" w:cs="Symbol" w:hint="default"/>
      </w:rPr>
    </w:lvl>
    <w:lvl w:ilvl="7" w:tplc="6DEC541A">
      <w:start w:val="1"/>
      <w:numFmt w:val="bullet"/>
      <w:lvlText w:val="o"/>
      <w:lvlJc w:val="left"/>
      <w:pPr>
        <w:ind w:left="5760" w:hanging="360"/>
      </w:pPr>
      <w:rPr>
        <w:rFonts w:ascii="Courier New" w:hAnsi="Courier New" w:cs="Courier New" w:hint="default"/>
      </w:rPr>
    </w:lvl>
    <w:lvl w:ilvl="8" w:tplc="FCC843EC">
      <w:start w:val="1"/>
      <w:numFmt w:val="bullet"/>
      <w:lvlText w:val=""/>
      <w:lvlJc w:val="left"/>
      <w:pPr>
        <w:ind w:left="6480" w:hanging="360"/>
      </w:pPr>
      <w:rPr>
        <w:rFonts w:ascii="Wingdings" w:hAnsi="Wingdings" w:cs="Wingdings" w:hint="default"/>
      </w:rPr>
    </w:lvl>
  </w:abstractNum>
  <w:abstractNum w:abstractNumId="6" w15:restartNumberingAfterBreak="0">
    <w:nsid w:val="254C152C"/>
    <w:multiLevelType w:val="hybridMultilevel"/>
    <w:tmpl w:val="F3F47AE2"/>
    <w:lvl w:ilvl="0" w:tplc="42791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C183FEA"/>
    <w:multiLevelType w:val="hybridMultilevel"/>
    <w:tmpl w:val="59F8ED06"/>
    <w:lvl w:ilvl="0" w:tplc="8C1A6692">
      <w:start w:val="1"/>
      <w:numFmt w:val="bullet"/>
      <w:lvlText w:val=""/>
      <w:lvlJc w:val="left"/>
      <w:pPr>
        <w:ind w:left="720" w:hanging="360"/>
      </w:pPr>
      <w:rPr>
        <w:rFonts w:ascii="Symbol" w:hAnsi="Symbol" w:cs="Symbol" w:hint="default"/>
        <w:sz w:val="18"/>
        <w:szCs w:val="18"/>
      </w:rPr>
    </w:lvl>
    <w:lvl w:ilvl="1" w:tplc="4BD49046">
      <w:start w:val="1"/>
      <w:numFmt w:val="bullet"/>
      <w:lvlText w:val="o"/>
      <w:lvlJc w:val="left"/>
      <w:pPr>
        <w:ind w:left="1440" w:hanging="360"/>
      </w:pPr>
      <w:rPr>
        <w:rFonts w:ascii="Courier New" w:hAnsi="Courier New" w:cs="Courier New" w:hint="default"/>
      </w:rPr>
    </w:lvl>
    <w:lvl w:ilvl="2" w:tplc="370051FC">
      <w:start w:val="1"/>
      <w:numFmt w:val="bullet"/>
      <w:lvlText w:val=""/>
      <w:lvlJc w:val="left"/>
      <w:pPr>
        <w:ind w:left="2160" w:hanging="360"/>
      </w:pPr>
      <w:rPr>
        <w:rFonts w:ascii="Wingdings" w:hAnsi="Wingdings" w:cs="Wingdings" w:hint="default"/>
      </w:rPr>
    </w:lvl>
    <w:lvl w:ilvl="3" w:tplc="AAFE70CA">
      <w:start w:val="1"/>
      <w:numFmt w:val="bullet"/>
      <w:lvlText w:val=""/>
      <w:lvlJc w:val="left"/>
      <w:pPr>
        <w:ind w:left="2880" w:hanging="360"/>
      </w:pPr>
      <w:rPr>
        <w:rFonts w:ascii="Symbol" w:hAnsi="Symbol" w:cs="Symbol" w:hint="default"/>
      </w:rPr>
    </w:lvl>
    <w:lvl w:ilvl="4" w:tplc="6F243442">
      <w:start w:val="1"/>
      <w:numFmt w:val="bullet"/>
      <w:lvlText w:val="o"/>
      <w:lvlJc w:val="left"/>
      <w:pPr>
        <w:ind w:left="3600" w:hanging="360"/>
      </w:pPr>
      <w:rPr>
        <w:rFonts w:ascii="Courier New" w:hAnsi="Courier New" w:cs="Courier New" w:hint="default"/>
      </w:rPr>
    </w:lvl>
    <w:lvl w:ilvl="5" w:tplc="147AE37A">
      <w:start w:val="1"/>
      <w:numFmt w:val="bullet"/>
      <w:lvlText w:val=""/>
      <w:lvlJc w:val="left"/>
      <w:pPr>
        <w:ind w:left="4320" w:hanging="360"/>
      </w:pPr>
      <w:rPr>
        <w:rFonts w:ascii="Wingdings" w:hAnsi="Wingdings" w:cs="Wingdings" w:hint="default"/>
      </w:rPr>
    </w:lvl>
    <w:lvl w:ilvl="6" w:tplc="6D8854EC">
      <w:start w:val="1"/>
      <w:numFmt w:val="bullet"/>
      <w:lvlText w:val=""/>
      <w:lvlJc w:val="left"/>
      <w:pPr>
        <w:ind w:left="5040" w:hanging="360"/>
      </w:pPr>
      <w:rPr>
        <w:rFonts w:ascii="Symbol" w:hAnsi="Symbol" w:cs="Symbol" w:hint="default"/>
      </w:rPr>
    </w:lvl>
    <w:lvl w:ilvl="7" w:tplc="752C80E0">
      <w:start w:val="1"/>
      <w:numFmt w:val="bullet"/>
      <w:lvlText w:val="o"/>
      <w:lvlJc w:val="left"/>
      <w:pPr>
        <w:ind w:left="5760" w:hanging="360"/>
      </w:pPr>
      <w:rPr>
        <w:rFonts w:ascii="Courier New" w:hAnsi="Courier New" w:cs="Courier New" w:hint="default"/>
      </w:rPr>
    </w:lvl>
    <w:lvl w:ilvl="8" w:tplc="79789778">
      <w:start w:val="1"/>
      <w:numFmt w:val="bullet"/>
      <w:lvlText w:val=""/>
      <w:lvlJc w:val="left"/>
      <w:pPr>
        <w:ind w:left="6480" w:hanging="360"/>
      </w:pPr>
      <w:rPr>
        <w:rFonts w:ascii="Wingdings" w:hAnsi="Wingdings" w:cs="Wingdings" w:hint="default"/>
      </w:rPr>
    </w:lvl>
  </w:abstractNum>
  <w:abstractNum w:abstractNumId="9" w15:restartNumberingAfterBreak="0">
    <w:nsid w:val="2EC60CAB"/>
    <w:multiLevelType w:val="hybridMultilevel"/>
    <w:tmpl w:val="3C0E34AC"/>
    <w:lvl w:ilvl="0" w:tplc="13D079AA">
      <w:start w:val="1"/>
      <w:numFmt w:val="bullet"/>
      <w:lvlText w:val=""/>
      <w:lvlJc w:val="left"/>
      <w:pPr>
        <w:ind w:left="720" w:hanging="360"/>
      </w:pPr>
      <w:rPr>
        <w:rFonts w:ascii="Symbol" w:hAnsi="Symbol" w:cs="Symbol" w:hint="default"/>
        <w:sz w:val="18"/>
        <w:szCs w:val="18"/>
      </w:rPr>
    </w:lvl>
    <w:lvl w:ilvl="1" w:tplc="D76E25DE">
      <w:start w:val="1"/>
      <w:numFmt w:val="bullet"/>
      <w:lvlText w:val="o"/>
      <w:lvlJc w:val="left"/>
      <w:pPr>
        <w:ind w:left="1440" w:hanging="360"/>
      </w:pPr>
      <w:rPr>
        <w:rFonts w:ascii="Courier New" w:hAnsi="Courier New" w:cs="Courier New" w:hint="default"/>
      </w:rPr>
    </w:lvl>
    <w:lvl w:ilvl="2" w:tplc="11EA8690">
      <w:start w:val="1"/>
      <w:numFmt w:val="bullet"/>
      <w:lvlText w:val=""/>
      <w:lvlJc w:val="left"/>
      <w:pPr>
        <w:ind w:left="2160" w:hanging="360"/>
      </w:pPr>
      <w:rPr>
        <w:rFonts w:ascii="Wingdings" w:hAnsi="Wingdings" w:cs="Wingdings" w:hint="default"/>
      </w:rPr>
    </w:lvl>
    <w:lvl w:ilvl="3" w:tplc="AEEC26B6">
      <w:start w:val="1"/>
      <w:numFmt w:val="bullet"/>
      <w:lvlText w:val=""/>
      <w:lvlJc w:val="left"/>
      <w:pPr>
        <w:ind w:left="2880" w:hanging="360"/>
      </w:pPr>
      <w:rPr>
        <w:rFonts w:ascii="Symbol" w:hAnsi="Symbol" w:cs="Symbol" w:hint="default"/>
      </w:rPr>
    </w:lvl>
    <w:lvl w:ilvl="4" w:tplc="974224D4">
      <w:start w:val="1"/>
      <w:numFmt w:val="bullet"/>
      <w:lvlText w:val="o"/>
      <w:lvlJc w:val="left"/>
      <w:pPr>
        <w:ind w:left="3600" w:hanging="360"/>
      </w:pPr>
      <w:rPr>
        <w:rFonts w:ascii="Courier New" w:hAnsi="Courier New" w:cs="Courier New" w:hint="default"/>
      </w:rPr>
    </w:lvl>
    <w:lvl w:ilvl="5" w:tplc="5BBEF62E">
      <w:start w:val="1"/>
      <w:numFmt w:val="bullet"/>
      <w:lvlText w:val=""/>
      <w:lvlJc w:val="left"/>
      <w:pPr>
        <w:ind w:left="4320" w:hanging="360"/>
      </w:pPr>
      <w:rPr>
        <w:rFonts w:ascii="Wingdings" w:hAnsi="Wingdings" w:cs="Wingdings" w:hint="default"/>
      </w:rPr>
    </w:lvl>
    <w:lvl w:ilvl="6" w:tplc="C8923FCE">
      <w:start w:val="1"/>
      <w:numFmt w:val="bullet"/>
      <w:lvlText w:val=""/>
      <w:lvlJc w:val="left"/>
      <w:pPr>
        <w:ind w:left="5040" w:hanging="360"/>
      </w:pPr>
      <w:rPr>
        <w:rFonts w:ascii="Symbol" w:hAnsi="Symbol" w:cs="Symbol" w:hint="default"/>
      </w:rPr>
    </w:lvl>
    <w:lvl w:ilvl="7" w:tplc="4726F906">
      <w:start w:val="1"/>
      <w:numFmt w:val="bullet"/>
      <w:lvlText w:val="o"/>
      <w:lvlJc w:val="left"/>
      <w:pPr>
        <w:ind w:left="5760" w:hanging="360"/>
      </w:pPr>
      <w:rPr>
        <w:rFonts w:ascii="Courier New" w:hAnsi="Courier New" w:cs="Courier New" w:hint="default"/>
      </w:rPr>
    </w:lvl>
    <w:lvl w:ilvl="8" w:tplc="F48A1402">
      <w:start w:val="1"/>
      <w:numFmt w:val="bullet"/>
      <w:lvlText w:val=""/>
      <w:lvlJc w:val="left"/>
      <w:pPr>
        <w:ind w:left="6480" w:hanging="360"/>
      </w:pPr>
      <w:rPr>
        <w:rFonts w:ascii="Wingdings" w:hAnsi="Wingdings" w:cs="Wingdings" w:hint="default"/>
      </w:r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B2574E"/>
    <w:multiLevelType w:val="hybridMultilevel"/>
    <w:tmpl w:val="22D6AEE4"/>
    <w:lvl w:ilvl="0" w:tplc="D0D64CAE">
      <w:start w:val="1"/>
      <w:numFmt w:val="bullet"/>
      <w:lvlText w:val=""/>
      <w:lvlJc w:val="left"/>
      <w:pPr>
        <w:ind w:left="720" w:hanging="360"/>
      </w:pPr>
      <w:rPr>
        <w:rFonts w:ascii="Symbol" w:hAnsi="Symbol" w:cs="Symbol" w:hint="default"/>
        <w:sz w:val="18"/>
        <w:szCs w:val="18"/>
      </w:rPr>
    </w:lvl>
    <w:lvl w:ilvl="1" w:tplc="17BCEAEE">
      <w:start w:val="1"/>
      <w:numFmt w:val="bullet"/>
      <w:lvlText w:val="o"/>
      <w:lvlJc w:val="left"/>
      <w:pPr>
        <w:ind w:left="1440" w:hanging="360"/>
      </w:pPr>
      <w:rPr>
        <w:rFonts w:ascii="Courier New" w:hAnsi="Courier New" w:cs="Courier New" w:hint="default"/>
      </w:rPr>
    </w:lvl>
    <w:lvl w:ilvl="2" w:tplc="56C421CA">
      <w:start w:val="1"/>
      <w:numFmt w:val="bullet"/>
      <w:lvlText w:val=""/>
      <w:lvlJc w:val="left"/>
      <w:pPr>
        <w:ind w:left="2160" w:hanging="360"/>
      </w:pPr>
      <w:rPr>
        <w:rFonts w:ascii="Wingdings" w:hAnsi="Wingdings" w:cs="Wingdings" w:hint="default"/>
      </w:rPr>
    </w:lvl>
    <w:lvl w:ilvl="3" w:tplc="A9D4A574">
      <w:start w:val="1"/>
      <w:numFmt w:val="bullet"/>
      <w:lvlText w:val=""/>
      <w:lvlJc w:val="left"/>
      <w:pPr>
        <w:ind w:left="2880" w:hanging="360"/>
      </w:pPr>
      <w:rPr>
        <w:rFonts w:ascii="Symbol" w:hAnsi="Symbol" w:cs="Symbol" w:hint="default"/>
      </w:rPr>
    </w:lvl>
    <w:lvl w:ilvl="4" w:tplc="D92611D2">
      <w:start w:val="1"/>
      <w:numFmt w:val="bullet"/>
      <w:lvlText w:val="o"/>
      <w:lvlJc w:val="left"/>
      <w:pPr>
        <w:ind w:left="3600" w:hanging="360"/>
      </w:pPr>
      <w:rPr>
        <w:rFonts w:ascii="Courier New" w:hAnsi="Courier New" w:cs="Courier New" w:hint="default"/>
      </w:rPr>
    </w:lvl>
    <w:lvl w:ilvl="5" w:tplc="F60CCD6C">
      <w:start w:val="1"/>
      <w:numFmt w:val="bullet"/>
      <w:lvlText w:val=""/>
      <w:lvlJc w:val="left"/>
      <w:pPr>
        <w:ind w:left="4320" w:hanging="360"/>
      </w:pPr>
      <w:rPr>
        <w:rFonts w:ascii="Wingdings" w:hAnsi="Wingdings" w:cs="Wingdings" w:hint="default"/>
      </w:rPr>
    </w:lvl>
    <w:lvl w:ilvl="6" w:tplc="1CEA7C94">
      <w:start w:val="1"/>
      <w:numFmt w:val="bullet"/>
      <w:lvlText w:val=""/>
      <w:lvlJc w:val="left"/>
      <w:pPr>
        <w:ind w:left="5040" w:hanging="360"/>
      </w:pPr>
      <w:rPr>
        <w:rFonts w:ascii="Symbol" w:hAnsi="Symbol" w:cs="Symbol" w:hint="default"/>
      </w:rPr>
    </w:lvl>
    <w:lvl w:ilvl="7" w:tplc="A3D464F2">
      <w:start w:val="1"/>
      <w:numFmt w:val="bullet"/>
      <w:lvlText w:val="o"/>
      <w:lvlJc w:val="left"/>
      <w:pPr>
        <w:ind w:left="5760" w:hanging="360"/>
      </w:pPr>
      <w:rPr>
        <w:rFonts w:ascii="Courier New" w:hAnsi="Courier New" w:cs="Courier New" w:hint="default"/>
      </w:rPr>
    </w:lvl>
    <w:lvl w:ilvl="8" w:tplc="244A71FA">
      <w:start w:val="1"/>
      <w:numFmt w:val="bullet"/>
      <w:lvlText w:val=""/>
      <w:lvlJc w:val="left"/>
      <w:pPr>
        <w:ind w:left="6480" w:hanging="360"/>
      </w:pPr>
      <w:rPr>
        <w:rFonts w:ascii="Wingdings" w:hAnsi="Wingdings" w:cs="Wingdings" w:hint="default"/>
      </w:rPr>
    </w:lvl>
  </w:abstractNum>
  <w:abstractNum w:abstractNumId="12" w15:restartNumberingAfterBreak="0">
    <w:nsid w:val="376F682C"/>
    <w:multiLevelType w:val="hybridMultilevel"/>
    <w:tmpl w:val="5170A788"/>
    <w:lvl w:ilvl="0" w:tplc="85EACAC2">
      <w:start w:val="1"/>
      <w:numFmt w:val="bullet"/>
      <w:lvlText w:val=""/>
      <w:lvlJc w:val="left"/>
      <w:pPr>
        <w:ind w:left="720" w:hanging="360"/>
      </w:pPr>
      <w:rPr>
        <w:rFonts w:ascii="Symbol" w:hAnsi="Symbol" w:cs="Symbol" w:hint="default"/>
        <w:sz w:val="18"/>
        <w:szCs w:val="18"/>
      </w:rPr>
    </w:lvl>
    <w:lvl w:ilvl="1" w:tplc="1AA6AC02">
      <w:start w:val="1"/>
      <w:numFmt w:val="bullet"/>
      <w:lvlText w:val="o"/>
      <w:lvlJc w:val="left"/>
      <w:pPr>
        <w:ind w:left="1440" w:hanging="360"/>
      </w:pPr>
      <w:rPr>
        <w:rFonts w:ascii="Courier New" w:hAnsi="Courier New" w:cs="Courier New" w:hint="default"/>
      </w:rPr>
    </w:lvl>
    <w:lvl w:ilvl="2" w:tplc="4E28E80A">
      <w:start w:val="1"/>
      <w:numFmt w:val="bullet"/>
      <w:lvlText w:val=""/>
      <w:lvlJc w:val="left"/>
      <w:pPr>
        <w:ind w:left="2160" w:hanging="360"/>
      </w:pPr>
      <w:rPr>
        <w:rFonts w:ascii="Wingdings" w:hAnsi="Wingdings" w:cs="Wingdings" w:hint="default"/>
      </w:rPr>
    </w:lvl>
    <w:lvl w:ilvl="3" w:tplc="546E8F3E">
      <w:start w:val="1"/>
      <w:numFmt w:val="bullet"/>
      <w:lvlText w:val=""/>
      <w:lvlJc w:val="left"/>
      <w:pPr>
        <w:ind w:left="2880" w:hanging="360"/>
      </w:pPr>
      <w:rPr>
        <w:rFonts w:ascii="Symbol" w:hAnsi="Symbol" w:cs="Symbol" w:hint="default"/>
      </w:rPr>
    </w:lvl>
    <w:lvl w:ilvl="4" w:tplc="DC203C66">
      <w:start w:val="1"/>
      <w:numFmt w:val="bullet"/>
      <w:lvlText w:val="o"/>
      <w:lvlJc w:val="left"/>
      <w:pPr>
        <w:ind w:left="3600" w:hanging="360"/>
      </w:pPr>
      <w:rPr>
        <w:rFonts w:ascii="Courier New" w:hAnsi="Courier New" w:cs="Courier New" w:hint="default"/>
      </w:rPr>
    </w:lvl>
    <w:lvl w:ilvl="5" w:tplc="75B62DC8">
      <w:start w:val="1"/>
      <w:numFmt w:val="bullet"/>
      <w:lvlText w:val=""/>
      <w:lvlJc w:val="left"/>
      <w:pPr>
        <w:ind w:left="4320" w:hanging="360"/>
      </w:pPr>
      <w:rPr>
        <w:rFonts w:ascii="Wingdings" w:hAnsi="Wingdings" w:cs="Wingdings" w:hint="default"/>
      </w:rPr>
    </w:lvl>
    <w:lvl w:ilvl="6" w:tplc="9CC49F88">
      <w:start w:val="1"/>
      <w:numFmt w:val="bullet"/>
      <w:lvlText w:val=""/>
      <w:lvlJc w:val="left"/>
      <w:pPr>
        <w:ind w:left="5040" w:hanging="360"/>
      </w:pPr>
      <w:rPr>
        <w:rFonts w:ascii="Symbol" w:hAnsi="Symbol" w:cs="Symbol" w:hint="default"/>
      </w:rPr>
    </w:lvl>
    <w:lvl w:ilvl="7" w:tplc="BD9A2ED2">
      <w:start w:val="1"/>
      <w:numFmt w:val="bullet"/>
      <w:lvlText w:val="o"/>
      <w:lvlJc w:val="left"/>
      <w:pPr>
        <w:ind w:left="5760" w:hanging="360"/>
      </w:pPr>
      <w:rPr>
        <w:rFonts w:ascii="Courier New" w:hAnsi="Courier New" w:cs="Courier New" w:hint="default"/>
      </w:rPr>
    </w:lvl>
    <w:lvl w:ilvl="8" w:tplc="8A4265F2">
      <w:start w:val="1"/>
      <w:numFmt w:val="bullet"/>
      <w:lvlText w:val=""/>
      <w:lvlJc w:val="left"/>
      <w:pPr>
        <w:ind w:left="6480" w:hanging="360"/>
      </w:pPr>
      <w:rPr>
        <w:rFonts w:ascii="Wingdings" w:hAnsi="Wingdings" w:cs="Wingdings" w:hint="default"/>
      </w:rPr>
    </w:lvl>
  </w:abstractNum>
  <w:abstractNum w:abstractNumId="13" w15:restartNumberingAfterBreak="0">
    <w:nsid w:val="3C041CD0"/>
    <w:multiLevelType w:val="hybridMultilevel"/>
    <w:tmpl w:val="05001922"/>
    <w:lvl w:ilvl="0" w:tplc="7D187640">
      <w:start w:val="1"/>
      <w:numFmt w:val="bullet"/>
      <w:lvlText w:val=""/>
      <w:lvlJc w:val="left"/>
      <w:pPr>
        <w:ind w:left="720" w:hanging="360"/>
      </w:pPr>
      <w:rPr>
        <w:rFonts w:ascii="Symbol" w:hAnsi="Symbol" w:cs="Symbol" w:hint="default"/>
        <w:sz w:val="18"/>
        <w:szCs w:val="18"/>
      </w:rPr>
    </w:lvl>
    <w:lvl w:ilvl="1" w:tplc="FE5248F2">
      <w:start w:val="1"/>
      <w:numFmt w:val="bullet"/>
      <w:lvlText w:val="o"/>
      <w:lvlJc w:val="left"/>
      <w:pPr>
        <w:ind w:left="1440" w:hanging="360"/>
      </w:pPr>
      <w:rPr>
        <w:rFonts w:ascii="Courier New" w:hAnsi="Courier New" w:cs="Courier New" w:hint="default"/>
      </w:rPr>
    </w:lvl>
    <w:lvl w:ilvl="2" w:tplc="C60668C4">
      <w:start w:val="1"/>
      <w:numFmt w:val="bullet"/>
      <w:lvlText w:val=""/>
      <w:lvlJc w:val="left"/>
      <w:pPr>
        <w:ind w:left="2160" w:hanging="360"/>
      </w:pPr>
      <w:rPr>
        <w:rFonts w:ascii="Wingdings" w:hAnsi="Wingdings" w:cs="Wingdings" w:hint="default"/>
      </w:rPr>
    </w:lvl>
    <w:lvl w:ilvl="3" w:tplc="A06CD52A">
      <w:start w:val="1"/>
      <w:numFmt w:val="bullet"/>
      <w:lvlText w:val=""/>
      <w:lvlJc w:val="left"/>
      <w:pPr>
        <w:ind w:left="2880" w:hanging="360"/>
      </w:pPr>
      <w:rPr>
        <w:rFonts w:ascii="Symbol" w:hAnsi="Symbol" w:cs="Symbol" w:hint="default"/>
      </w:rPr>
    </w:lvl>
    <w:lvl w:ilvl="4" w:tplc="323ECEBA">
      <w:start w:val="1"/>
      <w:numFmt w:val="bullet"/>
      <w:lvlText w:val="o"/>
      <w:lvlJc w:val="left"/>
      <w:pPr>
        <w:ind w:left="3600" w:hanging="360"/>
      </w:pPr>
      <w:rPr>
        <w:rFonts w:ascii="Courier New" w:hAnsi="Courier New" w:cs="Courier New" w:hint="default"/>
      </w:rPr>
    </w:lvl>
    <w:lvl w:ilvl="5" w:tplc="5EA2E26C">
      <w:start w:val="1"/>
      <w:numFmt w:val="bullet"/>
      <w:lvlText w:val=""/>
      <w:lvlJc w:val="left"/>
      <w:pPr>
        <w:ind w:left="4320" w:hanging="360"/>
      </w:pPr>
      <w:rPr>
        <w:rFonts w:ascii="Wingdings" w:hAnsi="Wingdings" w:cs="Wingdings" w:hint="default"/>
      </w:rPr>
    </w:lvl>
    <w:lvl w:ilvl="6" w:tplc="C57249D0">
      <w:start w:val="1"/>
      <w:numFmt w:val="bullet"/>
      <w:lvlText w:val=""/>
      <w:lvlJc w:val="left"/>
      <w:pPr>
        <w:ind w:left="5040" w:hanging="360"/>
      </w:pPr>
      <w:rPr>
        <w:rFonts w:ascii="Symbol" w:hAnsi="Symbol" w:cs="Symbol" w:hint="default"/>
      </w:rPr>
    </w:lvl>
    <w:lvl w:ilvl="7" w:tplc="129436C8">
      <w:start w:val="1"/>
      <w:numFmt w:val="bullet"/>
      <w:lvlText w:val="o"/>
      <w:lvlJc w:val="left"/>
      <w:pPr>
        <w:ind w:left="5760" w:hanging="360"/>
      </w:pPr>
      <w:rPr>
        <w:rFonts w:ascii="Courier New" w:hAnsi="Courier New" w:cs="Courier New" w:hint="default"/>
      </w:rPr>
    </w:lvl>
    <w:lvl w:ilvl="8" w:tplc="0870FE42">
      <w:start w:val="1"/>
      <w:numFmt w:val="bullet"/>
      <w:lvlText w:val=""/>
      <w:lvlJc w:val="left"/>
      <w:pPr>
        <w:ind w:left="6480" w:hanging="360"/>
      </w:pPr>
      <w:rPr>
        <w:rFonts w:ascii="Wingdings" w:hAnsi="Wingdings" w:cs="Wingdings" w:hint="default"/>
      </w:rPr>
    </w:lvl>
  </w:abstractNum>
  <w:abstractNum w:abstractNumId="14" w15:restartNumberingAfterBreak="0">
    <w:nsid w:val="3D995CA8"/>
    <w:multiLevelType w:val="hybridMultilevel"/>
    <w:tmpl w:val="A584582C"/>
    <w:lvl w:ilvl="0" w:tplc="09BE3354">
      <w:start w:val="1"/>
      <w:numFmt w:val="bullet"/>
      <w:lvlText w:val=""/>
      <w:lvlJc w:val="left"/>
      <w:pPr>
        <w:ind w:left="720" w:hanging="360"/>
      </w:pPr>
      <w:rPr>
        <w:rFonts w:ascii="Symbol" w:hAnsi="Symbol" w:cs="Symbol" w:hint="default"/>
        <w:sz w:val="18"/>
        <w:szCs w:val="18"/>
      </w:rPr>
    </w:lvl>
    <w:lvl w:ilvl="1" w:tplc="890E560E">
      <w:start w:val="1"/>
      <w:numFmt w:val="bullet"/>
      <w:lvlText w:val="o"/>
      <w:lvlJc w:val="left"/>
      <w:pPr>
        <w:ind w:left="1440" w:hanging="360"/>
      </w:pPr>
      <w:rPr>
        <w:rFonts w:ascii="Courier New" w:hAnsi="Courier New" w:cs="Courier New" w:hint="default"/>
      </w:rPr>
    </w:lvl>
    <w:lvl w:ilvl="2" w:tplc="C2BE7906">
      <w:start w:val="1"/>
      <w:numFmt w:val="bullet"/>
      <w:lvlText w:val=""/>
      <w:lvlJc w:val="left"/>
      <w:pPr>
        <w:ind w:left="2160" w:hanging="360"/>
      </w:pPr>
      <w:rPr>
        <w:rFonts w:ascii="Wingdings" w:hAnsi="Wingdings" w:cs="Wingdings" w:hint="default"/>
      </w:rPr>
    </w:lvl>
    <w:lvl w:ilvl="3" w:tplc="709A4408">
      <w:start w:val="1"/>
      <w:numFmt w:val="bullet"/>
      <w:lvlText w:val=""/>
      <w:lvlJc w:val="left"/>
      <w:pPr>
        <w:ind w:left="2880" w:hanging="360"/>
      </w:pPr>
      <w:rPr>
        <w:rFonts w:ascii="Symbol" w:hAnsi="Symbol" w:cs="Symbol" w:hint="default"/>
      </w:rPr>
    </w:lvl>
    <w:lvl w:ilvl="4" w:tplc="663ECB34">
      <w:start w:val="1"/>
      <w:numFmt w:val="bullet"/>
      <w:lvlText w:val="o"/>
      <w:lvlJc w:val="left"/>
      <w:pPr>
        <w:ind w:left="3600" w:hanging="360"/>
      </w:pPr>
      <w:rPr>
        <w:rFonts w:ascii="Courier New" w:hAnsi="Courier New" w:cs="Courier New" w:hint="default"/>
      </w:rPr>
    </w:lvl>
    <w:lvl w:ilvl="5" w:tplc="2B024EEA">
      <w:start w:val="1"/>
      <w:numFmt w:val="bullet"/>
      <w:lvlText w:val=""/>
      <w:lvlJc w:val="left"/>
      <w:pPr>
        <w:ind w:left="4320" w:hanging="360"/>
      </w:pPr>
      <w:rPr>
        <w:rFonts w:ascii="Wingdings" w:hAnsi="Wingdings" w:cs="Wingdings" w:hint="default"/>
      </w:rPr>
    </w:lvl>
    <w:lvl w:ilvl="6" w:tplc="000E5C14">
      <w:start w:val="1"/>
      <w:numFmt w:val="bullet"/>
      <w:lvlText w:val=""/>
      <w:lvlJc w:val="left"/>
      <w:pPr>
        <w:ind w:left="5040" w:hanging="360"/>
      </w:pPr>
      <w:rPr>
        <w:rFonts w:ascii="Symbol" w:hAnsi="Symbol" w:cs="Symbol" w:hint="default"/>
      </w:rPr>
    </w:lvl>
    <w:lvl w:ilvl="7" w:tplc="D86095EE">
      <w:start w:val="1"/>
      <w:numFmt w:val="bullet"/>
      <w:lvlText w:val="o"/>
      <w:lvlJc w:val="left"/>
      <w:pPr>
        <w:ind w:left="5760" w:hanging="360"/>
      </w:pPr>
      <w:rPr>
        <w:rFonts w:ascii="Courier New" w:hAnsi="Courier New" w:cs="Courier New" w:hint="default"/>
      </w:rPr>
    </w:lvl>
    <w:lvl w:ilvl="8" w:tplc="40427DB4">
      <w:start w:val="1"/>
      <w:numFmt w:val="bullet"/>
      <w:lvlText w:val=""/>
      <w:lvlJc w:val="left"/>
      <w:pPr>
        <w:ind w:left="6480" w:hanging="360"/>
      </w:pPr>
      <w:rPr>
        <w:rFonts w:ascii="Wingdings" w:hAnsi="Wingdings" w:cs="Wingdings" w:hint="default"/>
      </w:rPr>
    </w:lvl>
  </w:abstractNum>
  <w:abstractNum w:abstractNumId="15" w15:restartNumberingAfterBreak="0">
    <w:nsid w:val="46491D69"/>
    <w:multiLevelType w:val="hybridMultilevel"/>
    <w:tmpl w:val="F9AE19C2"/>
    <w:lvl w:ilvl="0" w:tplc="9D6823B2">
      <w:start w:val="1"/>
      <w:numFmt w:val="decimal"/>
      <w:lvlText w:val="%1."/>
      <w:lvlJc w:val="left"/>
      <w:pPr>
        <w:ind w:left="720" w:hanging="360"/>
      </w:pPr>
      <w:rPr>
        <w:rFonts w:ascii="Arial" w:hAnsi="Arial" w:cs="Arial" w:hint="default"/>
        <w:sz w:val="18"/>
        <w:szCs w:val="18"/>
      </w:rPr>
    </w:lvl>
    <w:lvl w:ilvl="1" w:tplc="E3443D36">
      <w:start w:val="1"/>
      <w:numFmt w:val="decimal"/>
      <w:lvlText w:val="%2."/>
      <w:lvlJc w:val="left"/>
      <w:pPr>
        <w:ind w:left="1440" w:hanging="360"/>
      </w:pPr>
    </w:lvl>
    <w:lvl w:ilvl="2" w:tplc="A11E661C">
      <w:start w:val="1"/>
      <w:numFmt w:val="decimal"/>
      <w:lvlText w:val="%3."/>
      <w:lvlJc w:val="left"/>
      <w:pPr>
        <w:ind w:left="2160" w:hanging="360"/>
      </w:pPr>
    </w:lvl>
    <w:lvl w:ilvl="3" w:tplc="99DE602C">
      <w:start w:val="1"/>
      <w:numFmt w:val="decimal"/>
      <w:lvlText w:val="%4."/>
      <w:lvlJc w:val="left"/>
      <w:pPr>
        <w:ind w:left="2880" w:hanging="360"/>
      </w:pPr>
    </w:lvl>
    <w:lvl w:ilvl="4" w:tplc="F496A1C6">
      <w:start w:val="1"/>
      <w:numFmt w:val="decimal"/>
      <w:lvlText w:val="%5."/>
      <w:lvlJc w:val="left"/>
      <w:pPr>
        <w:ind w:left="3600" w:hanging="360"/>
      </w:pPr>
    </w:lvl>
    <w:lvl w:ilvl="5" w:tplc="AB5A17E6">
      <w:start w:val="1"/>
      <w:numFmt w:val="decimal"/>
      <w:lvlText w:val="%6."/>
      <w:lvlJc w:val="left"/>
      <w:pPr>
        <w:ind w:left="4320" w:hanging="360"/>
      </w:pPr>
    </w:lvl>
    <w:lvl w:ilvl="6" w:tplc="45146E76">
      <w:start w:val="1"/>
      <w:numFmt w:val="decimal"/>
      <w:lvlText w:val="%7."/>
      <w:lvlJc w:val="left"/>
      <w:pPr>
        <w:ind w:left="5040" w:hanging="360"/>
      </w:pPr>
    </w:lvl>
    <w:lvl w:ilvl="7" w:tplc="0A022E2A">
      <w:start w:val="1"/>
      <w:numFmt w:val="decimal"/>
      <w:lvlText w:val="%8."/>
      <w:lvlJc w:val="left"/>
      <w:pPr>
        <w:ind w:left="5760" w:hanging="360"/>
      </w:pPr>
    </w:lvl>
    <w:lvl w:ilvl="8" w:tplc="6BE8256E">
      <w:start w:val="1"/>
      <w:numFmt w:val="decimal"/>
      <w:lvlText w:val="%9."/>
      <w:lvlJc w:val="left"/>
      <w:pPr>
        <w:ind w:left="6480" w:hanging="360"/>
      </w:pPr>
    </w:lvl>
  </w:abstractNum>
  <w:abstractNum w:abstractNumId="1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B865E0"/>
    <w:multiLevelType w:val="hybridMultilevel"/>
    <w:tmpl w:val="2DFA3502"/>
    <w:lvl w:ilvl="0" w:tplc="F6942D12">
      <w:start w:val="1"/>
      <w:numFmt w:val="bullet"/>
      <w:lvlText w:val=""/>
      <w:lvlJc w:val="left"/>
      <w:pPr>
        <w:ind w:left="720" w:hanging="360"/>
      </w:pPr>
      <w:rPr>
        <w:rFonts w:ascii="Symbol" w:hAnsi="Symbol" w:cs="Symbol" w:hint="default"/>
        <w:sz w:val="18"/>
        <w:szCs w:val="18"/>
      </w:rPr>
    </w:lvl>
    <w:lvl w:ilvl="1" w:tplc="55A2C21C">
      <w:start w:val="1"/>
      <w:numFmt w:val="bullet"/>
      <w:lvlText w:val="o"/>
      <w:lvlJc w:val="left"/>
      <w:pPr>
        <w:ind w:left="1440" w:hanging="360"/>
      </w:pPr>
      <w:rPr>
        <w:rFonts w:ascii="Courier New" w:hAnsi="Courier New" w:cs="Courier New" w:hint="default"/>
      </w:rPr>
    </w:lvl>
    <w:lvl w:ilvl="2" w:tplc="4510D3B2">
      <w:start w:val="1"/>
      <w:numFmt w:val="bullet"/>
      <w:lvlText w:val=""/>
      <w:lvlJc w:val="left"/>
      <w:pPr>
        <w:ind w:left="2160" w:hanging="360"/>
      </w:pPr>
      <w:rPr>
        <w:rFonts w:ascii="Wingdings" w:hAnsi="Wingdings" w:cs="Wingdings" w:hint="default"/>
      </w:rPr>
    </w:lvl>
    <w:lvl w:ilvl="3" w:tplc="D8C0C9CA">
      <w:start w:val="1"/>
      <w:numFmt w:val="bullet"/>
      <w:lvlText w:val=""/>
      <w:lvlJc w:val="left"/>
      <w:pPr>
        <w:ind w:left="2880" w:hanging="360"/>
      </w:pPr>
      <w:rPr>
        <w:rFonts w:ascii="Symbol" w:hAnsi="Symbol" w:cs="Symbol" w:hint="default"/>
      </w:rPr>
    </w:lvl>
    <w:lvl w:ilvl="4" w:tplc="D62ABB04">
      <w:start w:val="1"/>
      <w:numFmt w:val="bullet"/>
      <w:lvlText w:val="o"/>
      <w:lvlJc w:val="left"/>
      <w:pPr>
        <w:ind w:left="3600" w:hanging="360"/>
      </w:pPr>
      <w:rPr>
        <w:rFonts w:ascii="Courier New" w:hAnsi="Courier New" w:cs="Courier New" w:hint="default"/>
      </w:rPr>
    </w:lvl>
    <w:lvl w:ilvl="5" w:tplc="FF064452">
      <w:start w:val="1"/>
      <w:numFmt w:val="bullet"/>
      <w:lvlText w:val=""/>
      <w:lvlJc w:val="left"/>
      <w:pPr>
        <w:ind w:left="4320" w:hanging="360"/>
      </w:pPr>
      <w:rPr>
        <w:rFonts w:ascii="Wingdings" w:hAnsi="Wingdings" w:cs="Wingdings" w:hint="default"/>
      </w:rPr>
    </w:lvl>
    <w:lvl w:ilvl="6" w:tplc="90766944">
      <w:start w:val="1"/>
      <w:numFmt w:val="bullet"/>
      <w:lvlText w:val=""/>
      <w:lvlJc w:val="left"/>
      <w:pPr>
        <w:ind w:left="5040" w:hanging="360"/>
      </w:pPr>
      <w:rPr>
        <w:rFonts w:ascii="Symbol" w:hAnsi="Symbol" w:cs="Symbol" w:hint="default"/>
      </w:rPr>
    </w:lvl>
    <w:lvl w:ilvl="7" w:tplc="E18EAD76">
      <w:start w:val="1"/>
      <w:numFmt w:val="bullet"/>
      <w:lvlText w:val="o"/>
      <w:lvlJc w:val="left"/>
      <w:pPr>
        <w:ind w:left="5760" w:hanging="360"/>
      </w:pPr>
      <w:rPr>
        <w:rFonts w:ascii="Courier New" w:hAnsi="Courier New" w:cs="Courier New" w:hint="default"/>
      </w:rPr>
    </w:lvl>
    <w:lvl w:ilvl="8" w:tplc="1E5AA9DC">
      <w:start w:val="1"/>
      <w:numFmt w:val="bullet"/>
      <w:lvlText w:val=""/>
      <w:lvlJc w:val="left"/>
      <w:pPr>
        <w:ind w:left="6480" w:hanging="360"/>
      </w:pPr>
      <w:rPr>
        <w:rFonts w:ascii="Wingdings" w:hAnsi="Wingdings" w:cs="Wingdings" w:hint="default"/>
      </w:rPr>
    </w:lvl>
  </w:abstractNum>
  <w:abstractNum w:abstractNumId="2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FD7DC9"/>
    <w:multiLevelType w:val="hybridMultilevel"/>
    <w:tmpl w:val="CBF62790"/>
    <w:lvl w:ilvl="0" w:tplc="12324BA4">
      <w:start w:val="1"/>
      <w:numFmt w:val="bullet"/>
      <w:lvlText w:val=""/>
      <w:lvlJc w:val="left"/>
      <w:pPr>
        <w:ind w:left="720" w:hanging="360"/>
      </w:pPr>
      <w:rPr>
        <w:rFonts w:ascii="Symbol" w:hAnsi="Symbol" w:cs="Symbol" w:hint="default"/>
        <w:sz w:val="18"/>
        <w:szCs w:val="18"/>
      </w:rPr>
    </w:lvl>
    <w:lvl w:ilvl="1" w:tplc="5E9C1EA6">
      <w:start w:val="1"/>
      <w:numFmt w:val="bullet"/>
      <w:lvlText w:val="o"/>
      <w:lvlJc w:val="left"/>
      <w:pPr>
        <w:ind w:left="1440" w:hanging="360"/>
      </w:pPr>
      <w:rPr>
        <w:rFonts w:ascii="Courier New" w:hAnsi="Courier New" w:cs="Courier New" w:hint="default"/>
      </w:rPr>
    </w:lvl>
    <w:lvl w:ilvl="2" w:tplc="147679B2">
      <w:start w:val="1"/>
      <w:numFmt w:val="bullet"/>
      <w:lvlText w:val=""/>
      <w:lvlJc w:val="left"/>
      <w:pPr>
        <w:ind w:left="2160" w:hanging="360"/>
      </w:pPr>
      <w:rPr>
        <w:rFonts w:ascii="Wingdings" w:hAnsi="Wingdings" w:cs="Wingdings" w:hint="default"/>
      </w:rPr>
    </w:lvl>
    <w:lvl w:ilvl="3" w:tplc="3DF8B78A">
      <w:start w:val="1"/>
      <w:numFmt w:val="bullet"/>
      <w:lvlText w:val=""/>
      <w:lvlJc w:val="left"/>
      <w:pPr>
        <w:ind w:left="2880" w:hanging="360"/>
      </w:pPr>
      <w:rPr>
        <w:rFonts w:ascii="Symbol" w:hAnsi="Symbol" w:cs="Symbol" w:hint="default"/>
      </w:rPr>
    </w:lvl>
    <w:lvl w:ilvl="4" w:tplc="96D05360">
      <w:start w:val="1"/>
      <w:numFmt w:val="bullet"/>
      <w:lvlText w:val="o"/>
      <w:lvlJc w:val="left"/>
      <w:pPr>
        <w:ind w:left="3600" w:hanging="360"/>
      </w:pPr>
      <w:rPr>
        <w:rFonts w:ascii="Courier New" w:hAnsi="Courier New" w:cs="Courier New" w:hint="default"/>
      </w:rPr>
    </w:lvl>
    <w:lvl w:ilvl="5" w:tplc="F2287FDA">
      <w:start w:val="1"/>
      <w:numFmt w:val="bullet"/>
      <w:lvlText w:val=""/>
      <w:lvlJc w:val="left"/>
      <w:pPr>
        <w:ind w:left="4320" w:hanging="360"/>
      </w:pPr>
      <w:rPr>
        <w:rFonts w:ascii="Wingdings" w:hAnsi="Wingdings" w:cs="Wingdings" w:hint="default"/>
      </w:rPr>
    </w:lvl>
    <w:lvl w:ilvl="6" w:tplc="760E7B4E">
      <w:start w:val="1"/>
      <w:numFmt w:val="bullet"/>
      <w:lvlText w:val=""/>
      <w:lvlJc w:val="left"/>
      <w:pPr>
        <w:ind w:left="5040" w:hanging="360"/>
      </w:pPr>
      <w:rPr>
        <w:rFonts w:ascii="Symbol" w:hAnsi="Symbol" w:cs="Symbol" w:hint="default"/>
      </w:rPr>
    </w:lvl>
    <w:lvl w:ilvl="7" w:tplc="FFE46CB6">
      <w:start w:val="1"/>
      <w:numFmt w:val="bullet"/>
      <w:lvlText w:val="o"/>
      <w:lvlJc w:val="left"/>
      <w:pPr>
        <w:ind w:left="5760" w:hanging="360"/>
      </w:pPr>
      <w:rPr>
        <w:rFonts w:ascii="Courier New" w:hAnsi="Courier New" w:cs="Courier New" w:hint="default"/>
      </w:rPr>
    </w:lvl>
    <w:lvl w:ilvl="8" w:tplc="1F4AAC6A">
      <w:start w:val="1"/>
      <w:numFmt w:val="bullet"/>
      <w:lvlText w:val=""/>
      <w:lvlJc w:val="left"/>
      <w:pPr>
        <w:ind w:left="6480" w:hanging="360"/>
      </w:pPr>
      <w:rPr>
        <w:rFonts w:ascii="Wingdings" w:hAnsi="Wingdings" w:cs="Wingdings" w:hint="default"/>
      </w:rPr>
    </w:lvl>
  </w:abstractNum>
  <w:abstractNum w:abstractNumId="23" w15:restartNumberingAfterBreak="0">
    <w:nsid w:val="6CB409BB"/>
    <w:multiLevelType w:val="hybridMultilevel"/>
    <w:tmpl w:val="EEC47566"/>
    <w:lvl w:ilvl="0" w:tplc="57D86910">
      <w:start w:val="1"/>
      <w:numFmt w:val="bullet"/>
      <w:lvlText w:val=""/>
      <w:lvlJc w:val="left"/>
      <w:pPr>
        <w:ind w:left="720" w:hanging="360"/>
      </w:pPr>
      <w:rPr>
        <w:rFonts w:ascii="Symbol" w:hAnsi="Symbol" w:cs="Symbol" w:hint="default"/>
        <w:sz w:val="18"/>
        <w:szCs w:val="18"/>
      </w:rPr>
    </w:lvl>
    <w:lvl w:ilvl="1" w:tplc="FA4CD312">
      <w:start w:val="1"/>
      <w:numFmt w:val="bullet"/>
      <w:lvlText w:val="o"/>
      <w:lvlJc w:val="left"/>
      <w:pPr>
        <w:ind w:left="1440" w:hanging="360"/>
      </w:pPr>
      <w:rPr>
        <w:rFonts w:ascii="Courier New" w:hAnsi="Courier New" w:cs="Courier New" w:hint="default"/>
      </w:rPr>
    </w:lvl>
    <w:lvl w:ilvl="2" w:tplc="0A8CEA5A">
      <w:start w:val="1"/>
      <w:numFmt w:val="bullet"/>
      <w:lvlText w:val=""/>
      <w:lvlJc w:val="left"/>
      <w:pPr>
        <w:ind w:left="2160" w:hanging="360"/>
      </w:pPr>
      <w:rPr>
        <w:rFonts w:ascii="Wingdings" w:hAnsi="Wingdings" w:cs="Wingdings" w:hint="default"/>
      </w:rPr>
    </w:lvl>
    <w:lvl w:ilvl="3" w:tplc="13064F16">
      <w:start w:val="1"/>
      <w:numFmt w:val="bullet"/>
      <w:lvlText w:val=""/>
      <w:lvlJc w:val="left"/>
      <w:pPr>
        <w:ind w:left="2880" w:hanging="360"/>
      </w:pPr>
      <w:rPr>
        <w:rFonts w:ascii="Symbol" w:hAnsi="Symbol" w:cs="Symbol" w:hint="default"/>
      </w:rPr>
    </w:lvl>
    <w:lvl w:ilvl="4" w:tplc="7C4E6002">
      <w:start w:val="1"/>
      <w:numFmt w:val="bullet"/>
      <w:lvlText w:val="o"/>
      <w:lvlJc w:val="left"/>
      <w:pPr>
        <w:ind w:left="3600" w:hanging="360"/>
      </w:pPr>
      <w:rPr>
        <w:rFonts w:ascii="Courier New" w:hAnsi="Courier New" w:cs="Courier New" w:hint="default"/>
      </w:rPr>
    </w:lvl>
    <w:lvl w:ilvl="5" w:tplc="B5588100">
      <w:start w:val="1"/>
      <w:numFmt w:val="bullet"/>
      <w:lvlText w:val=""/>
      <w:lvlJc w:val="left"/>
      <w:pPr>
        <w:ind w:left="4320" w:hanging="360"/>
      </w:pPr>
      <w:rPr>
        <w:rFonts w:ascii="Wingdings" w:hAnsi="Wingdings" w:cs="Wingdings" w:hint="default"/>
      </w:rPr>
    </w:lvl>
    <w:lvl w:ilvl="6" w:tplc="4CD02E30">
      <w:start w:val="1"/>
      <w:numFmt w:val="bullet"/>
      <w:lvlText w:val=""/>
      <w:lvlJc w:val="left"/>
      <w:pPr>
        <w:ind w:left="5040" w:hanging="360"/>
      </w:pPr>
      <w:rPr>
        <w:rFonts w:ascii="Symbol" w:hAnsi="Symbol" w:cs="Symbol" w:hint="default"/>
      </w:rPr>
    </w:lvl>
    <w:lvl w:ilvl="7" w:tplc="41827FF2">
      <w:start w:val="1"/>
      <w:numFmt w:val="bullet"/>
      <w:lvlText w:val="o"/>
      <w:lvlJc w:val="left"/>
      <w:pPr>
        <w:ind w:left="5760" w:hanging="360"/>
      </w:pPr>
      <w:rPr>
        <w:rFonts w:ascii="Courier New" w:hAnsi="Courier New" w:cs="Courier New" w:hint="default"/>
      </w:rPr>
    </w:lvl>
    <w:lvl w:ilvl="8" w:tplc="CE0C48BC">
      <w:start w:val="1"/>
      <w:numFmt w:val="bullet"/>
      <w:lvlText w:val=""/>
      <w:lvlJc w:val="left"/>
      <w:pPr>
        <w:ind w:left="6480" w:hanging="360"/>
      </w:pPr>
      <w:rPr>
        <w:rFonts w:ascii="Wingdings" w:hAnsi="Wingdings" w:cs="Wingdings" w:hint="default"/>
      </w:rPr>
    </w:lvl>
  </w:abstractNum>
  <w:abstractNum w:abstractNumId="24" w15:restartNumberingAfterBreak="0">
    <w:nsid w:val="6D7A3FD1"/>
    <w:multiLevelType w:val="hybridMultilevel"/>
    <w:tmpl w:val="1076D552"/>
    <w:lvl w:ilvl="0" w:tplc="46A6D8F4">
      <w:start w:val="1"/>
      <w:numFmt w:val="bullet"/>
      <w:lvlText w:val=""/>
      <w:lvlJc w:val="left"/>
      <w:pPr>
        <w:ind w:left="720" w:hanging="360"/>
      </w:pPr>
      <w:rPr>
        <w:rFonts w:ascii="Symbol" w:hAnsi="Symbol" w:cs="Symbol" w:hint="default"/>
        <w:sz w:val="18"/>
        <w:szCs w:val="18"/>
      </w:rPr>
    </w:lvl>
    <w:lvl w:ilvl="1" w:tplc="81A06E08">
      <w:start w:val="1"/>
      <w:numFmt w:val="bullet"/>
      <w:lvlText w:val="o"/>
      <w:lvlJc w:val="left"/>
      <w:pPr>
        <w:ind w:left="1440" w:hanging="360"/>
      </w:pPr>
      <w:rPr>
        <w:rFonts w:ascii="Courier New" w:hAnsi="Courier New" w:cs="Courier New" w:hint="default"/>
      </w:rPr>
    </w:lvl>
    <w:lvl w:ilvl="2" w:tplc="BA420C22">
      <w:start w:val="1"/>
      <w:numFmt w:val="bullet"/>
      <w:lvlText w:val=""/>
      <w:lvlJc w:val="left"/>
      <w:pPr>
        <w:ind w:left="2160" w:hanging="360"/>
      </w:pPr>
      <w:rPr>
        <w:rFonts w:ascii="Wingdings" w:hAnsi="Wingdings" w:cs="Wingdings" w:hint="default"/>
      </w:rPr>
    </w:lvl>
    <w:lvl w:ilvl="3" w:tplc="F37680F8">
      <w:start w:val="1"/>
      <w:numFmt w:val="bullet"/>
      <w:lvlText w:val=""/>
      <w:lvlJc w:val="left"/>
      <w:pPr>
        <w:ind w:left="2880" w:hanging="360"/>
      </w:pPr>
      <w:rPr>
        <w:rFonts w:ascii="Symbol" w:hAnsi="Symbol" w:cs="Symbol" w:hint="default"/>
      </w:rPr>
    </w:lvl>
    <w:lvl w:ilvl="4" w:tplc="38602E62">
      <w:start w:val="1"/>
      <w:numFmt w:val="bullet"/>
      <w:lvlText w:val="o"/>
      <w:lvlJc w:val="left"/>
      <w:pPr>
        <w:ind w:left="3600" w:hanging="360"/>
      </w:pPr>
      <w:rPr>
        <w:rFonts w:ascii="Courier New" w:hAnsi="Courier New" w:cs="Courier New" w:hint="default"/>
      </w:rPr>
    </w:lvl>
    <w:lvl w:ilvl="5" w:tplc="BC189C28">
      <w:start w:val="1"/>
      <w:numFmt w:val="bullet"/>
      <w:lvlText w:val=""/>
      <w:lvlJc w:val="left"/>
      <w:pPr>
        <w:ind w:left="4320" w:hanging="360"/>
      </w:pPr>
      <w:rPr>
        <w:rFonts w:ascii="Wingdings" w:hAnsi="Wingdings" w:cs="Wingdings" w:hint="default"/>
      </w:rPr>
    </w:lvl>
    <w:lvl w:ilvl="6" w:tplc="2B90B246">
      <w:start w:val="1"/>
      <w:numFmt w:val="bullet"/>
      <w:lvlText w:val=""/>
      <w:lvlJc w:val="left"/>
      <w:pPr>
        <w:ind w:left="5040" w:hanging="360"/>
      </w:pPr>
      <w:rPr>
        <w:rFonts w:ascii="Symbol" w:hAnsi="Symbol" w:cs="Symbol" w:hint="default"/>
      </w:rPr>
    </w:lvl>
    <w:lvl w:ilvl="7" w:tplc="A69E7B40">
      <w:start w:val="1"/>
      <w:numFmt w:val="bullet"/>
      <w:lvlText w:val="o"/>
      <w:lvlJc w:val="left"/>
      <w:pPr>
        <w:ind w:left="5760" w:hanging="360"/>
      </w:pPr>
      <w:rPr>
        <w:rFonts w:ascii="Courier New" w:hAnsi="Courier New" w:cs="Courier New" w:hint="default"/>
      </w:rPr>
    </w:lvl>
    <w:lvl w:ilvl="8" w:tplc="CA6ABABC">
      <w:start w:val="1"/>
      <w:numFmt w:val="bullet"/>
      <w:lvlText w:val=""/>
      <w:lvlJc w:val="left"/>
      <w:pPr>
        <w:ind w:left="6480" w:hanging="360"/>
      </w:pPr>
      <w:rPr>
        <w:rFonts w:ascii="Wingdings" w:hAnsi="Wingdings" w:cs="Wingdings" w:hint="default"/>
      </w:rPr>
    </w:lvl>
  </w:abstractNum>
  <w:abstractNum w:abstractNumId="25" w15:restartNumberingAfterBreak="0">
    <w:nsid w:val="6FFD7AD3"/>
    <w:multiLevelType w:val="hybridMultilevel"/>
    <w:tmpl w:val="936AF7AE"/>
    <w:lvl w:ilvl="0" w:tplc="990499EC">
      <w:start w:val="1"/>
      <w:numFmt w:val="bullet"/>
      <w:lvlText w:val=""/>
      <w:lvlJc w:val="left"/>
      <w:pPr>
        <w:ind w:left="720" w:hanging="360"/>
      </w:pPr>
      <w:rPr>
        <w:rFonts w:ascii="Symbol" w:hAnsi="Symbol" w:cs="Symbol" w:hint="default"/>
        <w:sz w:val="18"/>
        <w:szCs w:val="18"/>
      </w:rPr>
    </w:lvl>
    <w:lvl w:ilvl="1" w:tplc="5DF4E77E">
      <w:start w:val="1"/>
      <w:numFmt w:val="bullet"/>
      <w:lvlText w:val="o"/>
      <w:lvlJc w:val="left"/>
      <w:pPr>
        <w:ind w:left="1440" w:hanging="360"/>
      </w:pPr>
      <w:rPr>
        <w:rFonts w:ascii="Courier New" w:hAnsi="Courier New" w:cs="Courier New" w:hint="default"/>
      </w:rPr>
    </w:lvl>
    <w:lvl w:ilvl="2" w:tplc="60982076">
      <w:start w:val="1"/>
      <w:numFmt w:val="bullet"/>
      <w:lvlText w:val=""/>
      <w:lvlJc w:val="left"/>
      <w:pPr>
        <w:ind w:left="2160" w:hanging="360"/>
      </w:pPr>
      <w:rPr>
        <w:rFonts w:ascii="Wingdings" w:hAnsi="Wingdings" w:cs="Wingdings" w:hint="default"/>
      </w:rPr>
    </w:lvl>
    <w:lvl w:ilvl="3" w:tplc="A68A8AC0">
      <w:start w:val="1"/>
      <w:numFmt w:val="bullet"/>
      <w:lvlText w:val=""/>
      <w:lvlJc w:val="left"/>
      <w:pPr>
        <w:ind w:left="2880" w:hanging="360"/>
      </w:pPr>
      <w:rPr>
        <w:rFonts w:ascii="Symbol" w:hAnsi="Symbol" w:cs="Symbol" w:hint="default"/>
      </w:rPr>
    </w:lvl>
    <w:lvl w:ilvl="4" w:tplc="75AA993A">
      <w:start w:val="1"/>
      <w:numFmt w:val="bullet"/>
      <w:lvlText w:val="o"/>
      <w:lvlJc w:val="left"/>
      <w:pPr>
        <w:ind w:left="3600" w:hanging="360"/>
      </w:pPr>
      <w:rPr>
        <w:rFonts w:ascii="Courier New" w:hAnsi="Courier New" w:cs="Courier New" w:hint="default"/>
      </w:rPr>
    </w:lvl>
    <w:lvl w:ilvl="5" w:tplc="C540C98E">
      <w:start w:val="1"/>
      <w:numFmt w:val="bullet"/>
      <w:lvlText w:val=""/>
      <w:lvlJc w:val="left"/>
      <w:pPr>
        <w:ind w:left="4320" w:hanging="360"/>
      </w:pPr>
      <w:rPr>
        <w:rFonts w:ascii="Wingdings" w:hAnsi="Wingdings" w:cs="Wingdings" w:hint="default"/>
      </w:rPr>
    </w:lvl>
    <w:lvl w:ilvl="6" w:tplc="C51ECD12">
      <w:start w:val="1"/>
      <w:numFmt w:val="bullet"/>
      <w:lvlText w:val=""/>
      <w:lvlJc w:val="left"/>
      <w:pPr>
        <w:ind w:left="5040" w:hanging="360"/>
      </w:pPr>
      <w:rPr>
        <w:rFonts w:ascii="Symbol" w:hAnsi="Symbol" w:cs="Symbol" w:hint="default"/>
      </w:rPr>
    </w:lvl>
    <w:lvl w:ilvl="7" w:tplc="9FDE88EC">
      <w:start w:val="1"/>
      <w:numFmt w:val="bullet"/>
      <w:lvlText w:val="o"/>
      <w:lvlJc w:val="left"/>
      <w:pPr>
        <w:ind w:left="5760" w:hanging="360"/>
      </w:pPr>
      <w:rPr>
        <w:rFonts w:ascii="Courier New" w:hAnsi="Courier New" w:cs="Courier New" w:hint="default"/>
      </w:rPr>
    </w:lvl>
    <w:lvl w:ilvl="8" w:tplc="6E74C85A">
      <w:start w:val="1"/>
      <w:numFmt w:val="bullet"/>
      <w:lvlText w:val=""/>
      <w:lvlJc w:val="left"/>
      <w:pPr>
        <w:ind w:left="6480" w:hanging="360"/>
      </w:pPr>
      <w:rPr>
        <w:rFonts w:ascii="Wingdings" w:hAnsi="Wingdings" w:cs="Wingdings" w:hint="default"/>
      </w:rPr>
    </w:lvl>
  </w:abstractNum>
  <w:abstractNum w:abstractNumId="26" w15:restartNumberingAfterBreak="0">
    <w:nsid w:val="74A774A1"/>
    <w:multiLevelType w:val="hybridMultilevel"/>
    <w:tmpl w:val="4DC4CBB0"/>
    <w:lvl w:ilvl="0" w:tplc="D3E8F6D0">
      <w:start w:val="1"/>
      <w:numFmt w:val="bullet"/>
      <w:lvlText w:val=""/>
      <w:lvlJc w:val="left"/>
      <w:pPr>
        <w:ind w:left="720" w:hanging="360"/>
      </w:pPr>
      <w:rPr>
        <w:rFonts w:ascii="Symbol" w:hAnsi="Symbol" w:cs="Symbol" w:hint="default"/>
        <w:sz w:val="18"/>
        <w:szCs w:val="18"/>
      </w:rPr>
    </w:lvl>
    <w:lvl w:ilvl="1" w:tplc="29620264">
      <w:start w:val="1"/>
      <w:numFmt w:val="bullet"/>
      <w:lvlText w:val="o"/>
      <w:lvlJc w:val="left"/>
      <w:pPr>
        <w:ind w:left="1440" w:hanging="360"/>
      </w:pPr>
      <w:rPr>
        <w:rFonts w:ascii="Courier New" w:hAnsi="Courier New" w:cs="Courier New" w:hint="default"/>
      </w:rPr>
    </w:lvl>
    <w:lvl w:ilvl="2" w:tplc="F18652CC">
      <w:start w:val="1"/>
      <w:numFmt w:val="bullet"/>
      <w:lvlText w:val=""/>
      <w:lvlJc w:val="left"/>
      <w:pPr>
        <w:ind w:left="2160" w:hanging="360"/>
      </w:pPr>
      <w:rPr>
        <w:rFonts w:ascii="Wingdings" w:hAnsi="Wingdings" w:cs="Wingdings" w:hint="default"/>
      </w:rPr>
    </w:lvl>
    <w:lvl w:ilvl="3" w:tplc="E8405E44">
      <w:start w:val="1"/>
      <w:numFmt w:val="bullet"/>
      <w:lvlText w:val=""/>
      <w:lvlJc w:val="left"/>
      <w:pPr>
        <w:ind w:left="2880" w:hanging="360"/>
      </w:pPr>
      <w:rPr>
        <w:rFonts w:ascii="Symbol" w:hAnsi="Symbol" w:cs="Symbol" w:hint="default"/>
      </w:rPr>
    </w:lvl>
    <w:lvl w:ilvl="4" w:tplc="B9C43E5A">
      <w:start w:val="1"/>
      <w:numFmt w:val="bullet"/>
      <w:lvlText w:val="o"/>
      <w:lvlJc w:val="left"/>
      <w:pPr>
        <w:ind w:left="3600" w:hanging="360"/>
      </w:pPr>
      <w:rPr>
        <w:rFonts w:ascii="Courier New" w:hAnsi="Courier New" w:cs="Courier New" w:hint="default"/>
      </w:rPr>
    </w:lvl>
    <w:lvl w:ilvl="5" w:tplc="576C55D4">
      <w:start w:val="1"/>
      <w:numFmt w:val="bullet"/>
      <w:lvlText w:val=""/>
      <w:lvlJc w:val="left"/>
      <w:pPr>
        <w:ind w:left="4320" w:hanging="360"/>
      </w:pPr>
      <w:rPr>
        <w:rFonts w:ascii="Wingdings" w:hAnsi="Wingdings" w:cs="Wingdings" w:hint="default"/>
      </w:rPr>
    </w:lvl>
    <w:lvl w:ilvl="6" w:tplc="2BBEA4CC">
      <w:start w:val="1"/>
      <w:numFmt w:val="bullet"/>
      <w:lvlText w:val=""/>
      <w:lvlJc w:val="left"/>
      <w:pPr>
        <w:ind w:left="5040" w:hanging="360"/>
      </w:pPr>
      <w:rPr>
        <w:rFonts w:ascii="Symbol" w:hAnsi="Symbol" w:cs="Symbol" w:hint="default"/>
      </w:rPr>
    </w:lvl>
    <w:lvl w:ilvl="7" w:tplc="C1623DC4">
      <w:start w:val="1"/>
      <w:numFmt w:val="bullet"/>
      <w:lvlText w:val="o"/>
      <w:lvlJc w:val="left"/>
      <w:pPr>
        <w:ind w:left="5760" w:hanging="360"/>
      </w:pPr>
      <w:rPr>
        <w:rFonts w:ascii="Courier New" w:hAnsi="Courier New" w:cs="Courier New" w:hint="default"/>
      </w:rPr>
    </w:lvl>
    <w:lvl w:ilvl="8" w:tplc="DC96254C">
      <w:start w:val="1"/>
      <w:numFmt w:val="bullet"/>
      <w:lvlText w:val=""/>
      <w:lvlJc w:val="left"/>
      <w:pPr>
        <w:ind w:left="6480" w:hanging="360"/>
      </w:pPr>
      <w:rPr>
        <w:rFonts w:ascii="Wingdings" w:hAnsi="Wingdings" w:cs="Wingdings" w:hint="default"/>
      </w:rPr>
    </w:lvl>
  </w:abstractNum>
  <w:abstractNum w:abstractNumId="27" w15:restartNumberingAfterBreak="0">
    <w:nsid w:val="79645309"/>
    <w:multiLevelType w:val="hybridMultilevel"/>
    <w:tmpl w:val="A880D5FC"/>
    <w:lvl w:ilvl="0" w:tplc="D458E0EC">
      <w:start w:val="1"/>
      <w:numFmt w:val="bullet"/>
      <w:lvlText w:val=""/>
      <w:lvlJc w:val="left"/>
      <w:pPr>
        <w:ind w:left="720" w:hanging="360"/>
      </w:pPr>
      <w:rPr>
        <w:rFonts w:ascii="Symbol" w:hAnsi="Symbol" w:cs="Symbol" w:hint="default"/>
        <w:sz w:val="18"/>
        <w:szCs w:val="18"/>
      </w:rPr>
    </w:lvl>
    <w:lvl w:ilvl="1" w:tplc="828E0AF8">
      <w:start w:val="1"/>
      <w:numFmt w:val="bullet"/>
      <w:lvlText w:val="o"/>
      <w:lvlJc w:val="left"/>
      <w:pPr>
        <w:ind w:left="1440" w:hanging="360"/>
      </w:pPr>
      <w:rPr>
        <w:rFonts w:ascii="Courier New" w:hAnsi="Courier New" w:cs="Courier New" w:hint="default"/>
      </w:rPr>
    </w:lvl>
    <w:lvl w:ilvl="2" w:tplc="0C52F0FA">
      <w:start w:val="1"/>
      <w:numFmt w:val="bullet"/>
      <w:lvlText w:val=""/>
      <w:lvlJc w:val="left"/>
      <w:pPr>
        <w:ind w:left="2160" w:hanging="360"/>
      </w:pPr>
      <w:rPr>
        <w:rFonts w:ascii="Wingdings" w:hAnsi="Wingdings" w:cs="Wingdings" w:hint="default"/>
      </w:rPr>
    </w:lvl>
    <w:lvl w:ilvl="3" w:tplc="6CA685AC">
      <w:start w:val="1"/>
      <w:numFmt w:val="bullet"/>
      <w:lvlText w:val=""/>
      <w:lvlJc w:val="left"/>
      <w:pPr>
        <w:ind w:left="2880" w:hanging="360"/>
      </w:pPr>
      <w:rPr>
        <w:rFonts w:ascii="Symbol" w:hAnsi="Symbol" w:cs="Symbol" w:hint="default"/>
      </w:rPr>
    </w:lvl>
    <w:lvl w:ilvl="4" w:tplc="8330458E">
      <w:start w:val="1"/>
      <w:numFmt w:val="bullet"/>
      <w:lvlText w:val="o"/>
      <w:lvlJc w:val="left"/>
      <w:pPr>
        <w:ind w:left="3600" w:hanging="360"/>
      </w:pPr>
      <w:rPr>
        <w:rFonts w:ascii="Courier New" w:hAnsi="Courier New" w:cs="Courier New" w:hint="default"/>
      </w:rPr>
    </w:lvl>
    <w:lvl w:ilvl="5" w:tplc="E206B7FA">
      <w:start w:val="1"/>
      <w:numFmt w:val="bullet"/>
      <w:lvlText w:val=""/>
      <w:lvlJc w:val="left"/>
      <w:pPr>
        <w:ind w:left="4320" w:hanging="360"/>
      </w:pPr>
      <w:rPr>
        <w:rFonts w:ascii="Wingdings" w:hAnsi="Wingdings" w:cs="Wingdings" w:hint="default"/>
      </w:rPr>
    </w:lvl>
    <w:lvl w:ilvl="6" w:tplc="91A60F16">
      <w:start w:val="1"/>
      <w:numFmt w:val="bullet"/>
      <w:lvlText w:val=""/>
      <w:lvlJc w:val="left"/>
      <w:pPr>
        <w:ind w:left="5040" w:hanging="360"/>
      </w:pPr>
      <w:rPr>
        <w:rFonts w:ascii="Symbol" w:hAnsi="Symbol" w:cs="Symbol" w:hint="default"/>
      </w:rPr>
    </w:lvl>
    <w:lvl w:ilvl="7" w:tplc="1CAAE5E8">
      <w:start w:val="1"/>
      <w:numFmt w:val="bullet"/>
      <w:lvlText w:val="o"/>
      <w:lvlJc w:val="left"/>
      <w:pPr>
        <w:ind w:left="5760" w:hanging="360"/>
      </w:pPr>
      <w:rPr>
        <w:rFonts w:ascii="Courier New" w:hAnsi="Courier New" w:cs="Courier New" w:hint="default"/>
      </w:rPr>
    </w:lvl>
    <w:lvl w:ilvl="8" w:tplc="9C3078D2">
      <w:start w:val="1"/>
      <w:numFmt w:val="bullet"/>
      <w:lvlText w:val=""/>
      <w:lvlJc w:val="left"/>
      <w:pPr>
        <w:ind w:left="6480" w:hanging="360"/>
      </w:pPr>
      <w:rPr>
        <w:rFonts w:ascii="Wingdings" w:hAnsi="Wingdings" w:cs="Wingdings" w:hint="default"/>
      </w:rPr>
    </w:lvl>
  </w:abstractNum>
  <w:num w:numId="1">
    <w:abstractNumId w:val="17"/>
  </w:num>
  <w:num w:numId="2">
    <w:abstractNumId w:val="19"/>
  </w:num>
  <w:num w:numId="3">
    <w:abstractNumId w:val="21"/>
  </w:num>
  <w:num w:numId="4">
    <w:abstractNumId w:val="18"/>
  </w:num>
  <w:num w:numId="5">
    <w:abstractNumId w:val="10"/>
  </w:num>
  <w:num w:numId="6">
    <w:abstractNumId w:val="7"/>
  </w:num>
  <w:num w:numId="7">
    <w:abstractNumId w:val="16"/>
  </w:num>
  <w:num w:numId="8">
    <w:abstractNumId w:val="6"/>
  </w:num>
  <w:num w:numId="9">
    <w:abstractNumId w:val="8"/>
  </w:num>
  <w:num w:numId="10">
    <w:abstractNumId w:val="2"/>
  </w:num>
  <w:num w:numId="11">
    <w:abstractNumId w:val="4"/>
  </w:num>
  <w:num w:numId="12">
    <w:abstractNumId w:val="0"/>
  </w:num>
  <w:num w:numId="13">
    <w:abstractNumId w:val="14"/>
  </w:num>
  <w:num w:numId="14">
    <w:abstractNumId w:val="27"/>
  </w:num>
  <w:num w:numId="15">
    <w:abstractNumId w:val="9"/>
  </w:num>
  <w:num w:numId="16">
    <w:abstractNumId w:val="26"/>
  </w:num>
  <w:num w:numId="17">
    <w:abstractNumId w:val="20"/>
  </w:num>
  <w:num w:numId="18">
    <w:abstractNumId w:val="25"/>
  </w:num>
  <w:num w:numId="19">
    <w:abstractNumId w:val="23"/>
  </w:num>
  <w:num w:numId="20">
    <w:abstractNumId w:val="13"/>
  </w:num>
  <w:num w:numId="21">
    <w:abstractNumId w:val="15"/>
  </w:num>
  <w:num w:numId="22">
    <w:abstractNumId w:val="12"/>
  </w:num>
  <w:num w:numId="23">
    <w:abstractNumId w:val="1"/>
  </w:num>
  <w:num w:numId="24">
    <w:abstractNumId w:val="11"/>
  </w:num>
  <w:num w:numId="25">
    <w:abstractNumId w:val="24"/>
  </w:num>
  <w:num w:numId="26">
    <w:abstractNumId w:val="22"/>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3249E"/>
    <w:rsid w:val="00337E4D"/>
    <w:rsid w:val="00343395"/>
    <w:rsid w:val="003A1AA2"/>
    <w:rsid w:val="004702FB"/>
    <w:rsid w:val="00471503"/>
    <w:rsid w:val="0049479E"/>
    <w:rsid w:val="004D2F9F"/>
    <w:rsid w:val="004F2927"/>
    <w:rsid w:val="0052142A"/>
    <w:rsid w:val="005278D7"/>
    <w:rsid w:val="0053510E"/>
    <w:rsid w:val="005423BF"/>
    <w:rsid w:val="00586837"/>
    <w:rsid w:val="005B6195"/>
    <w:rsid w:val="006344F2"/>
    <w:rsid w:val="006347C3"/>
    <w:rsid w:val="006975C6"/>
    <w:rsid w:val="006A5918"/>
    <w:rsid w:val="006B2936"/>
    <w:rsid w:val="006F1DA5"/>
    <w:rsid w:val="007109D5"/>
    <w:rsid w:val="0075799C"/>
    <w:rsid w:val="00785F39"/>
    <w:rsid w:val="007C3EA0"/>
    <w:rsid w:val="007D6FB3"/>
    <w:rsid w:val="007E0E83"/>
    <w:rsid w:val="008278F5"/>
    <w:rsid w:val="00830BB2"/>
    <w:rsid w:val="008B72CE"/>
    <w:rsid w:val="00930868"/>
    <w:rsid w:val="00960022"/>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2BBA-BC6E-4045-AFDA-45776BCA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12114</Words>
  <Characters>69053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turkb</cp:lastModifiedBy>
  <cp:revision>48</cp:revision>
  <dcterms:created xsi:type="dcterms:W3CDTF">2013-11-14T14:15:00Z</dcterms:created>
  <dcterms:modified xsi:type="dcterms:W3CDTF">2016-06-30T12:07:00Z</dcterms:modified>
</cp:coreProperties>
</file>